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3708" w14:textId="77777777" w:rsidR="00F32B5B" w:rsidRPr="00BD4959" w:rsidRDefault="004666EF" w:rsidP="00D939D5">
      <w:pPr>
        <w:tabs>
          <w:tab w:val="left" w:pos="2430"/>
          <w:tab w:val="left" w:pos="8640"/>
        </w:tabs>
        <w:spacing w:before="3000"/>
        <w:jc w:val="center"/>
        <w:rPr>
          <w:rFonts w:ascii="Arial" w:hAnsi="Arial" w:cs="Arial"/>
          <w:u w:val="single"/>
        </w:rPr>
      </w:pPr>
      <w:r w:rsidRPr="00BD4959">
        <w:rPr>
          <w:rFonts w:ascii="Arial" w:hAnsi="Arial" w:cs="Arial"/>
          <w:szCs w:val="24"/>
          <w:u w:val="single"/>
        </w:rPr>
        <w:tab/>
      </w:r>
      <w:r w:rsidRPr="00BD4959">
        <w:rPr>
          <w:rFonts w:ascii="Arial" w:hAnsi="Arial" w:cs="Arial"/>
          <w:b/>
          <w:bCs/>
          <w:szCs w:val="24"/>
        </w:rPr>
        <w:t xml:space="preserve"> Court of Washington, County of </w:t>
      </w:r>
      <w:r w:rsidRPr="00BD4959">
        <w:rPr>
          <w:rFonts w:ascii="Arial" w:hAnsi="Arial" w:cs="Arial"/>
          <w:u w:val="single"/>
        </w:rPr>
        <w:tab/>
      </w:r>
    </w:p>
    <w:p w14:paraId="77AE5866" w14:textId="2078A7A5" w:rsidR="005664D7" w:rsidRPr="00BD4959" w:rsidRDefault="00F32B5B" w:rsidP="00D939D5">
      <w:pPr>
        <w:tabs>
          <w:tab w:val="left" w:pos="2430"/>
          <w:tab w:val="left" w:pos="8640"/>
        </w:tabs>
        <w:spacing w:after="120"/>
        <w:jc w:val="center"/>
        <w:rPr>
          <w:rFonts w:ascii="Arial" w:hAnsi="Arial" w:cs="Arial"/>
          <w:i/>
          <w:iCs/>
          <w:u w:val="single"/>
        </w:rPr>
      </w:pPr>
      <w:r w:rsidRPr="00BD4959">
        <w:rPr>
          <w:rFonts w:ascii="Arial" w:hAnsi="Arial" w:cs="Arial"/>
          <w:b/>
          <w:bCs/>
          <w:i/>
          <w:iCs/>
          <w:szCs w:val="24"/>
          <w:lang w:val="ru"/>
        </w:rPr>
        <w:t>Суд штата Вашингтон, округ</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C06888" w:rsidRPr="00BD4959" w14:paraId="27ABBE67" w14:textId="77777777" w:rsidTr="00556F02">
        <w:trPr>
          <w:cantSplit/>
        </w:trPr>
        <w:tc>
          <w:tcPr>
            <w:tcW w:w="5400" w:type="dxa"/>
            <w:tcBorders>
              <w:bottom w:val="single" w:sz="18" w:space="0" w:color="auto"/>
              <w:right w:val="single" w:sz="6" w:space="0" w:color="auto"/>
            </w:tcBorders>
          </w:tcPr>
          <w:p w14:paraId="20CB59FE" w14:textId="7EEDF25F" w:rsidR="00C06888" w:rsidRPr="00BD4959" w:rsidRDefault="00C06888" w:rsidP="003063A3">
            <w:pPr>
              <w:tabs>
                <w:tab w:val="left" w:pos="-720"/>
                <w:tab w:val="left" w:pos="0"/>
                <w:tab w:val="left" w:pos="5010"/>
              </w:tabs>
              <w:spacing w:before="120"/>
              <w:rPr>
                <w:rFonts w:ascii="Arial" w:hAnsi="Arial" w:cs="Arial"/>
                <w:sz w:val="22"/>
                <w:szCs w:val="22"/>
                <w:u w:val="single"/>
              </w:rPr>
            </w:pPr>
            <w:r w:rsidRPr="00BD4959">
              <w:rPr>
                <w:rFonts w:ascii="Arial" w:hAnsi="Arial" w:cs="Arial"/>
                <w:sz w:val="22"/>
                <w:szCs w:val="22"/>
                <w:u w:val="single"/>
              </w:rPr>
              <w:tab/>
            </w:r>
          </w:p>
          <w:p w14:paraId="2953A37D" w14:textId="77777777" w:rsidR="00F32B5B" w:rsidRPr="00BD4959" w:rsidRDefault="00C06888" w:rsidP="00D939D5">
            <w:pPr>
              <w:tabs>
                <w:tab w:val="left" w:pos="-720"/>
                <w:tab w:val="left" w:pos="0"/>
                <w:tab w:val="left" w:pos="720"/>
              </w:tabs>
              <w:ind w:left="1440" w:hanging="1440"/>
              <w:rPr>
                <w:rFonts w:ascii="Arial" w:hAnsi="Arial" w:cs="Arial"/>
                <w:sz w:val="22"/>
                <w:szCs w:val="22"/>
              </w:rPr>
            </w:pPr>
            <w:r w:rsidRPr="00BD4959">
              <w:rPr>
                <w:rFonts w:ascii="Arial" w:hAnsi="Arial" w:cs="Arial"/>
                <w:sz w:val="22"/>
                <w:szCs w:val="22"/>
              </w:rPr>
              <w:t>Petitioner</w:t>
            </w:r>
          </w:p>
          <w:p w14:paraId="34482124" w14:textId="4DDD844B" w:rsidR="00C06888" w:rsidRPr="00BD4959" w:rsidRDefault="00F32B5B" w:rsidP="00D939D5">
            <w:pPr>
              <w:tabs>
                <w:tab w:val="left" w:pos="-720"/>
                <w:tab w:val="left" w:pos="0"/>
                <w:tab w:val="left" w:pos="720"/>
              </w:tabs>
              <w:ind w:left="1440" w:hanging="1440"/>
              <w:rPr>
                <w:rFonts w:ascii="Arial" w:hAnsi="Arial" w:cs="Arial"/>
                <w:i/>
                <w:iCs/>
                <w:sz w:val="22"/>
                <w:szCs w:val="22"/>
              </w:rPr>
            </w:pPr>
            <w:r w:rsidRPr="00BD4959">
              <w:rPr>
                <w:rFonts w:ascii="Arial" w:hAnsi="Arial" w:cs="Arial"/>
                <w:i/>
                <w:iCs/>
                <w:sz w:val="22"/>
                <w:szCs w:val="22"/>
                <w:lang w:val="ru"/>
              </w:rPr>
              <w:t>Податель заявления</w:t>
            </w:r>
          </w:p>
          <w:p w14:paraId="5CD4CD1A" w14:textId="77777777" w:rsidR="00F32B5B" w:rsidRPr="00BD4959" w:rsidRDefault="004666EF" w:rsidP="00D939D5">
            <w:pPr>
              <w:tabs>
                <w:tab w:val="left" w:pos="-720"/>
                <w:tab w:val="center" w:pos="2580"/>
              </w:tabs>
              <w:rPr>
                <w:rFonts w:ascii="Arial" w:hAnsi="Arial" w:cs="Arial"/>
                <w:sz w:val="22"/>
                <w:szCs w:val="22"/>
              </w:rPr>
            </w:pPr>
            <w:r w:rsidRPr="00BD4959">
              <w:rPr>
                <w:rFonts w:ascii="Arial" w:hAnsi="Arial" w:cs="Arial"/>
                <w:sz w:val="22"/>
                <w:szCs w:val="22"/>
              </w:rPr>
              <w:tab/>
              <w:t>vs.</w:t>
            </w:r>
          </w:p>
          <w:p w14:paraId="4E2C40F0" w14:textId="7686F775" w:rsidR="00C06888" w:rsidRPr="00BD4959" w:rsidRDefault="00F32B5B" w:rsidP="00D939D5">
            <w:pPr>
              <w:tabs>
                <w:tab w:val="left" w:pos="-720"/>
                <w:tab w:val="center" w:pos="2580"/>
              </w:tabs>
              <w:spacing w:after="120"/>
              <w:rPr>
                <w:rFonts w:ascii="Arial" w:hAnsi="Arial" w:cs="Arial"/>
                <w:i/>
                <w:iCs/>
                <w:sz w:val="22"/>
                <w:szCs w:val="22"/>
              </w:rPr>
            </w:pPr>
            <w:r w:rsidRPr="00BD4959">
              <w:rPr>
                <w:rFonts w:ascii="Arial" w:hAnsi="Arial" w:cs="Arial"/>
                <w:sz w:val="22"/>
                <w:szCs w:val="22"/>
              </w:rPr>
              <w:tab/>
            </w:r>
            <w:r w:rsidRPr="00BD4959">
              <w:rPr>
                <w:rFonts w:ascii="Arial" w:hAnsi="Arial" w:cs="Arial"/>
                <w:i/>
                <w:iCs/>
                <w:sz w:val="22"/>
                <w:szCs w:val="22"/>
                <w:lang w:val="ru"/>
              </w:rPr>
              <w:t>против</w:t>
            </w:r>
          </w:p>
          <w:p w14:paraId="12C40F62" w14:textId="477231F8" w:rsidR="00C06888" w:rsidRPr="00BD4959" w:rsidRDefault="00C06888" w:rsidP="003063A3">
            <w:pPr>
              <w:tabs>
                <w:tab w:val="left" w:pos="-720"/>
                <w:tab w:val="left" w:pos="0"/>
                <w:tab w:val="left" w:pos="5010"/>
              </w:tabs>
              <w:rPr>
                <w:rFonts w:ascii="Arial" w:hAnsi="Arial" w:cs="Arial"/>
                <w:sz w:val="22"/>
                <w:szCs w:val="22"/>
                <w:u w:val="single"/>
              </w:rPr>
            </w:pPr>
            <w:r w:rsidRPr="00BD4959">
              <w:rPr>
                <w:rFonts w:ascii="Arial" w:hAnsi="Arial" w:cs="Arial"/>
                <w:sz w:val="22"/>
                <w:szCs w:val="22"/>
                <w:u w:val="single"/>
              </w:rPr>
              <w:tab/>
            </w:r>
          </w:p>
          <w:p w14:paraId="7504C407" w14:textId="77777777" w:rsidR="00F32B5B" w:rsidRPr="00BD4959" w:rsidRDefault="00C06888" w:rsidP="00D939D5">
            <w:pPr>
              <w:tabs>
                <w:tab w:val="left" w:pos="-720"/>
                <w:tab w:val="left" w:pos="0"/>
                <w:tab w:val="left" w:pos="720"/>
              </w:tabs>
              <w:ind w:left="3894" w:hanging="3894"/>
              <w:rPr>
                <w:rFonts w:ascii="Arial" w:hAnsi="Arial" w:cs="Arial"/>
                <w:sz w:val="22"/>
                <w:szCs w:val="22"/>
              </w:rPr>
            </w:pPr>
            <w:r w:rsidRPr="00BD4959">
              <w:rPr>
                <w:rFonts w:ascii="Arial" w:hAnsi="Arial" w:cs="Arial"/>
                <w:sz w:val="22"/>
                <w:szCs w:val="22"/>
              </w:rPr>
              <w:t>Respondent</w:t>
            </w:r>
            <w:r w:rsidRPr="00BD4959">
              <w:rPr>
                <w:rFonts w:ascii="Arial" w:hAnsi="Arial" w:cs="Arial"/>
                <w:sz w:val="22"/>
                <w:szCs w:val="22"/>
              </w:rPr>
              <w:tab/>
              <w:t>DOB</w:t>
            </w:r>
          </w:p>
          <w:p w14:paraId="068ECE10" w14:textId="46058D53" w:rsidR="00C06888" w:rsidRPr="00BD4959" w:rsidRDefault="00F32B5B" w:rsidP="00D939D5">
            <w:pPr>
              <w:tabs>
                <w:tab w:val="left" w:pos="-720"/>
                <w:tab w:val="left" w:pos="0"/>
                <w:tab w:val="left" w:pos="720"/>
              </w:tabs>
              <w:spacing w:after="40"/>
              <w:ind w:left="3894" w:hanging="3894"/>
              <w:rPr>
                <w:rFonts w:ascii="Arial" w:hAnsi="Arial" w:cs="Arial"/>
                <w:i/>
                <w:iCs/>
                <w:sz w:val="22"/>
                <w:szCs w:val="22"/>
              </w:rPr>
            </w:pPr>
            <w:r w:rsidRPr="00BD4959">
              <w:rPr>
                <w:rFonts w:ascii="Arial" w:hAnsi="Arial" w:cs="Arial"/>
                <w:i/>
                <w:iCs/>
                <w:sz w:val="22"/>
                <w:szCs w:val="22"/>
                <w:lang w:val="ru"/>
              </w:rPr>
              <w:t>Ответчик</w:t>
            </w:r>
            <w:r w:rsidRPr="00BD4959">
              <w:rPr>
                <w:rFonts w:ascii="Arial" w:hAnsi="Arial" w:cs="Arial"/>
                <w:sz w:val="22"/>
                <w:szCs w:val="22"/>
                <w:lang w:val="ru"/>
              </w:rPr>
              <w:tab/>
            </w:r>
            <w:r w:rsidRPr="00BD4959">
              <w:rPr>
                <w:rFonts w:ascii="Arial" w:hAnsi="Arial" w:cs="Arial"/>
                <w:i/>
                <w:iCs/>
                <w:sz w:val="22"/>
                <w:szCs w:val="22"/>
                <w:lang w:val="ru"/>
              </w:rPr>
              <w:t>Дата рождения</w:t>
            </w:r>
          </w:p>
        </w:tc>
        <w:tc>
          <w:tcPr>
            <w:tcW w:w="3960" w:type="dxa"/>
            <w:tcBorders>
              <w:bottom w:val="single" w:sz="18" w:space="0" w:color="auto"/>
            </w:tcBorders>
          </w:tcPr>
          <w:p w14:paraId="38BBDC06" w14:textId="77777777" w:rsidR="00F32B5B" w:rsidRPr="00BD4959" w:rsidRDefault="00C06888" w:rsidP="00D939D5">
            <w:pPr>
              <w:tabs>
                <w:tab w:val="left" w:pos="-720"/>
              </w:tabs>
              <w:spacing w:before="66"/>
              <w:rPr>
                <w:rFonts w:ascii="Arial" w:hAnsi="Arial" w:cs="Arial"/>
                <w:sz w:val="22"/>
                <w:szCs w:val="22"/>
              </w:rPr>
            </w:pPr>
            <w:r w:rsidRPr="00BD4959">
              <w:rPr>
                <w:rFonts w:ascii="Arial" w:hAnsi="Arial" w:cs="Arial"/>
                <w:b/>
                <w:bCs/>
                <w:sz w:val="22"/>
                <w:szCs w:val="22"/>
              </w:rPr>
              <w:t>No</w:t>
            </w:r>
            <w:r w:rsidRPr="00BD4959">
              <w:rPr>
                <w:rFonts w:ascii="Arial" w:hAnsi="Arial" w:cs="Arial"/>
                <w:sz w:val="22"/>
                <w:szCs w:val="22"/>
              </w:rPr>
              <w:t>.___________________</w:t>
            </w:r>
          </w:p>
          <w:p w14:paraId="2F83FCC7" w14:textId="0E0EC397" w:rsidR="00C06888" w:rsidRPr="00BD4959" w:rsidRDefault="00F32B5B" w:rsidP="00D939D5">
            <w:pPr>
              <w:tabs>
                <w:tab w:val="left" w:pos="-720"/>
              </w:tabs>
              <w:rPr>
                <w:rFonts w:ascii="Arial" w:hAnsi="Arial" w:cs="Arial"/>
                <w:i/>
                <w:iCs/>
                <w:sz w:val="22"/>
                <w:szCs w:val="22"/>
              </w:rPr>
            </w:pPr>
            <w:r w:rsidRPr="00BD4959">
              <w:rPr>
                <w:rFonts w:ascii="Arial" w:hAnsi="Arial" w:cs="Arial"/>
                <w:b/>
                <w:bCs/>
                <w:i/>
                <w:iCs/>
                <w:sz w:val="22"/>
                <w:szCs w:val="22"/>
                <w:lang w:val="ru"/>
              </w:rPr>
              <w:t>№</w:t>
            </w:r>
          </w:p>
          <w:p w14:paraId="45395513" w14:textId="77777777" w:rsidR="00F32B5B" w:rsidRPr="00BD4959" w:rsidRDefault="00C06888" w:rsidP="00D939D5">
            <w:pPr>
              <w:tabs>
                <w:tab w:val="left" w:pos="-720"/>
              </w:tabs>
              <w:spacing w:before="60"/>
              <w:rPr>
                <w:rFonts w:ascii="Arial" w:hAnsi="Arial" w:cs="Arial"/>
                <w:b/>
                <w:sz w:val="22"/>
                <w:szCs w:val="22"/>
              </w:rPr>
            </w:pPr>
            <w:r w:rsidRPr="00BD4959">
              <w:rPr>
                <w:rFonts w:ascii="Arial" w:hAnsi="Arial" w:cs="Arial"/>
                <w:b/>
                <w:bCs/>
                <w:sz w:val="22"/>
                <w:szCs w:val="22"/>
              </w:rPr>
              <w:t>Petition for an Extreme Risk Protection Order</w:t>
            </w:r>
          </w:p>
          <w:p w14:paraId="0FCD844C" w14:textId="427E3033" w:rsidR="00C06888" w:rsidRPr="00BD4959" w:rsidRDefault="00F32B5B" w:rsidP="00D939D5">
            <w:pPr>
              <w:tabs>
                <w:tab w:val="left" w:pos="-720"/>
              </w:tabs>
              <w:spacing w:after="60"/>
              <w:rPr>
                <w:rFonts w:ascii="Arial" w:hAnsi="Arial" w:cs="Arial"/>
                <w:i/>
                <w:iCs/>
                <w:sz w:val="22"/>
                <w:szCs w:val="22"/>
              </w:rPr>
            </w:pPr>
            <w:r w:rsidRPr="00BD4959">
              <w:rPr>
                <w:rFonts w:ascii="Arial" w:hAnsi="Arial" w:cs="Arial"/>
                <w:b/>
                <w:bCs/>
                <w:i/>
                <w:iCs/>
                <w:sz w:val="22"/>
                <w:szCs w:val="22"/>
                <w:lang w:val="ru"/>
              </w:rPr>
              <w:t xml:space="preserve">Ходатайство о вынесении защитного приказ в связи с чрезвычайной опасностью </w:t>
            </w:r>
          </w:p>
          <w:p w14:paraId="63E37B55" w14:textId="77777777" w:rsidR="00F32B5B" w:rsidRPr="00BD4959" w:rsidRDefault="00C06888" w:rsidP="00D939D5">
            <w:pPr>
              <w:tabs>
                <w:tab w:val="left" w:pos="-720"/>
                <w:tab w:val="left" w:pos="0"/>
                <w:tab w:val="left" w:pos="720"/>
                <w:tab w:val="left" w:pos="2160"/>
              </w:tabs>
              <w:ind w:left="2880" w:hanging="2880"/>
              <w:rPr>
                <w:rFonts w:ascii="Arial" w:hAnsi="Arial" w:cs="Arial"/>
                <w:b/>
                <w:sz w:val="22"/>
                <w:szCs w:val="22"/>
              </w:rPr>
            </w:pPr>
            <w:r w:rsidRPr="00BD4959">
              <w:rPr>
                <w:rFonts w:ascii="Arial" w:hAnsi="Arial" w:cs="Arial"/>
                <w:b/>
                <w:bCs/>
                <w:sz w:val="22"/>
                <w:szCs w:val="22"/>
              </w:rPr>
              <w:t>(PTXR)</w:t>
            </w:r>
          </w:p>
          <w:p w14:paraId="5A591C9E" w14:textId="3D256911" w:rsidR="00C06888" w:rsidRPr="00BD4959" w:rsidRDefault="00F32B5B" w:rsidP="00D939D5">
            <w:pPr>
              <w:tabs>
                <w:tab w:val="left" w:pos="-720"/>
                <w:tab w:val="left" w:pos="0"/>
                <w:tab w:val="left" w:pos="720"/>
                <w:tab w:val="left" w:pos="2160"/>
              </w:tabs>
              <w:spacing w:after="60"/>
              <w:ind w:left="2880" w:hanging="2880"/>
              <w:rPr>
                <w:rFonts w:ascii="Arial" w:hAnsi="Arial" w:cs="Arial"/>
                <w:b/>
                <w:i/>
                <w:iCs/>
                <w:sz w:val="22"/>
                <w:szCs w:val="22"/>
              </w:rPr>
            </w:pPr>
            <w:r w:rsidRPr="00BD4959">
              <w:rPr>
                <w:rFonts w:ascii="Arial" w:hAnsi="Arial" w:cs="Arial"/>
                <w:b/>
                <w:bCs/>
                <w:i/>
                <w:iCs/>
                <w:sz w:val="22"/>
                <w:szCs w:val="22"/>
                <w:lang w:val="ru"/>
              </w:rPr>
              <w:t>(PTXR)</w:t>
            </w:r>
          </w:p>
        </w:tc>
      </w:tr>
    </w:tbl>
    <w:p w14:paraId="5376B5BD" w14:textId="77777777" w:rsidR="00F32B5B" w:rsidRPr="00BD4959" w:rsidRDefault="00C06888" w:rsidP="00D939D5">
      <w:pPr>
        <w:pStyle w:val="Caption"/>
        <w:spacing w:before="120"/>
        <w:rPr>
          <w:sz w:val="28"/>
          <w:szCs w:val="28"/>
        </w:rPr>
      </w:pPr>
      <w:r w:rsidRPr="00BD4959">
        <w:rPr>
          <w:bCs/>
          <w:sz w:val="28"/>
          <w:szCs w:val="28"/>
        </w:rPr>
        <w:t>Petition for an Extreme Risk Protection Order</w:t>
      </w:r>
    </w:p>
    <w:p w14:paraId="5976F27A" w14:textId="31D83178" w:rsidR="00C06888" w:rsidRPr="00BD4959" w:rsidRDefault="00F32B5B" w:rsidP="00D939D5">
      <w:pPr>
        <w:pStyle w:val="Caption"/>
        <w:rPr>
          <w:i/>
          <w:iCs/>
          <w:sz w:val="28"/>
          <w:szCs w:val="28"/>
        </w:rPr>
      </w:pPr>
      <w:r w:rsidRPr="00BD4959">
        <w:rPr>
          <w:bCs/>
          <w:i/>
          <w:iCs/>
          <w:sz w:val="28"/>
          <w:szCs w:val="28"/>
          <w:lang w:val="ru"/>
        </w:rPr>
        <w:t>Ходатайство о вынесении защитного приказ в связи с чрезвычайной опасностью</w:t>
      </w:r>
    </w:p>
    <w:p w14:paraId="7C2F71BE" w14:textId="77777777" w:rsidR="00F32B5B" w:rsidRPr="00BD4959" w:rsidRDefault="00C06888" w:rsidP="00D939D5">
      <w:pPr>
        <w:tabs>
          <w:tab w:val="left" w:pos="-600"/>
          <w:tab w:val="left" w:pos="0"/>
          <w:tab w:val="left" w:pos="1440"/>
          <w:tab w:val="left" w:pos="2160"/>
          <w:tab w:val="left" w:pos="2880"/>
          <w:tab w:val="left" w:pos="3600"/>
          <w:tab w:val="left" w:pos="3840"/>
          <w:tab w:val="left" w:pos="4320"/>
        </w:tabs>
        <w:spacing w:before="120"/>
        <w:ind w:left="720" w:hanging="720"/>
        <w:rPr>
          <w:rFonts w:ascii="Arial" w:hAnsi="Arial" w:cs="Arial"/>
          <w:b/>
          <w:sz w:val="22"/>
        </w:rPr>
      </w:pPr>
      <w:r w:rsidRPr="00BD4959">
        <w:rPr>
          <w:rFonts w:ascii="Arial" w:hAnsi="Arial" w:cs="Arial"/>
          <w:b/>
          <w:bCs/>
          <w:sz w:val="22"/>
        </w:rPr>
        <w:t>1.</w:t>
      </w:r>
      <w:r w:rsidRPr="00BD4959">
        <w:rPr>
          <w:rFonts w:ascii="Arial" w:hAnsi="Arial" w:cs="Arial"/>
          <w:b/>
          <w:bCs/>
          <w:sz w:val="22"/>
        </w:rPr>
        <w:tab/>
        <w:t>Who is filing this petition?</w:t>
      </w:r>
    </w:p>
    <w:p w14:paraId="43411202" w14:textId="2DA96695" w:rsidR="005853FD" w:rsidRPr="00BD4959" w:rsidRDefault="003063A3" w:rsidP="00D939D5">
      <w:pPr>
        <w:tabs>
          <w:tab w:val="left" w:pos="-600"/>
          <w:tab w:val="left" w:pos="0"/>
          <w:tab w:val="left" w:pos="1440"/>
          <w:tab w:val="left" w:pos="2160"/>
          <w:tab w:val="left" w:pos="2880"/>
          <w:tab w:val="left" w:pos="3600"/>
          <w:tab w:val="left" w:pos="3840"/>
          <w:tab w:val="left" w:pos="4320"/>
        </w:tabs>
        <w:ind w:left="720" w:hanging="720"/>
        <w:rPr>
          <w:rFonts w:ascii="Arial" w:hAnsi="Arial" w:cs="Arial"/>
          <w:b/>
          <w:i/>
          <w:iCs/>
          <w:sz w:val="22"/>
        </w:rPr>
      </w:pPr>
      <w:r w:rsidRPr="00BD4959">
        <w:rPr>
          <w:rFonts w:ascii="Arial" w:hAnsi="Arial" w:cs="Arial"/>
          <w:b/>
          <w:bCs/>
          <w:i/>
          <w:iCs/>
          <w:sz w:val="22"/>
        </w:rPr>
        <w:tab/>
      </w:r>
      <w:r w:rsidRPr="00BD4959">
        <w:rPr>
          <w:rFonts w:ascii="Arial" w:hAnsi="Arial" w:cs="Arial"/>
          <w:b/>
          <w:bCs/>
          <w:i/>
          <w:iCs/>
          <w:sz w:val="22"/>
          <w:lang w:val="ru"/>
        </w:rPr>
        <w:t>Кто подает это ходатайство?</w:t>
      </w:r>
    </w:p>
    <w:p w14:paraId="42F08192" w14:textId="77777777" w:rsidR="00F32B5B" w:rsidRPr="00BD4959" w:rsidRDefault="00CD043F" w:rsidP="00D939D5">
      <w:pPr>
        <w:tabs>
          <w:tab w:val="left" w:pos="-600"/>
          <w:tab w:val="left" w:pos="1170"/>
          <w:tab w:val="left" w:pos="1440"/>
          <w:tab w:val="left" w:pos="2160"/>
          <w:tab w:val="left" w:pos="2880"/>
          <w:tab w:val="left" w:pos="3600"/>
          <w:tab w:val="left" w:pos="3840"/>
          <w:tab w:val="left" w:pos="4320"/>
        </w:tabs>
        <w:spacing w:before="120"/>
        <w:ind w:left="720" w:hanging="720"/>
        <w:rPr>
          <w:rFonts w:ascii="Arial" w:hAnsi="Arial" w:cs="Arial"/>
          <w:spacing w:val="-2"/>
          <w:sz w:val="22"/>
          <w:szCs w:val="22"/>
        </w:rPr>
      </w:pPr>
      <w:r w:rsidRPr="00BD4959">
        <w:rPr>
          <w:rFonts w:ascii="Arial" w:hAnsi="Arial" w:cs="Arial"/>
          <w:b/>
          <w:bCs/>
          <w:sz w:val="22"/>
        </w:rPr>
        <w:tab/>
      </w:r>
      <w:r w:rsidRPr="00BD4959">
        <w:rPr>
          <w:rFonts w:ascii="Arial" w:hAnsi="Arial" w:cs="Arial"/>
          <w:sz w:val="22"/>
          <w:szCs w:val="22"/>
        </w:rPr>
        <w:t>[  ]</w:t>
      </w:r>
      <w:r w:rsidRPr="00BD4959">
        <w:rPr>
          <w:rFonts w:ascii="Arial" w:hAnsi="Arial" w:cs="Arial"/>
          <w:sz w:val="22"/>
          <w:szCs w:val="22"/>
        </w:rPr>
        <w:tab/>
        <w:t xml:space="preserve">I am filing on behalf of ___________________________ </w:t>
      </w:r>
      <w:r w:rsidRPr="00BD4959">
        <w:rPr>
          <w:rFonts w:ascii="Arial" w:hAnsi="Arial" w:cs="Arial"/>
          <w:b/>
          <w:bCs/>
          <w:sz w:val="22"/>
          <w:szCs w:val="22"/>
        </w:rPr>
        <w:t>law enforcement agency</w:t>
      </w:r>
      <w:r w:rsidRPr="00BD4959">
        <w:rPr>
          <w:rFonts w:ascii="Arial" w:hAnsi="Arial" w:cs="Arial"/>
          <w:sz w:val="22"/>
          <w:szCs w:val="22"/>
        </w:rPr>
        <w:t>.</w:t>
      </w:r>
    </w:p>
    <w:p w14:paraId="502C72A1" w14:textId="375730EF" w:rsidR="00CD043F" w:rsidRPr="00BD4959" w:rsidRDefault="003063A3" w:rsidP="00D939D5">
      <w:pPr>
        <w:tabs>
          <w:tab w:val="left" w:pos="-600"/>
          <w:tab w:val="left" w:pos="1170"/>
          <w:tab w:val="left" w:pos="1440"/>
          <w:tab w:val="left" w:pos="2160"/>
          <w:tab w:val="left" w:pos="2880"/>
          <w:tab w:val="left" w:pos="3600"/>
          <w:tab w:val="left" w:pos="3840"/>
          <w:tab w:val="left" w:pos="4320"/>
        </w:tabs>
        <w:ind w:left="720" w:hanging="720"/>
        <w:rPr>
          <w:rFonts w:ascii="Arial" w:hAnsi="Arial" w:cs="Arial"/>
          <w:i/>
          <w:iCs/>
          <w:spacing w:val="-2"/>
          <w:sz w:val="22"/>
          <w:szCs w:val="22"/>
        </w:rPr>
      </w:pPr>
      <w:r w:rsidRPr="00BD4959">
        <w:rPr>
          <w:rFonts w:ascii="Arial" w:hAnsi="Arial" w:cs="Arial"/>
          <w:i/>
          <w:iCs/>
          <w:sz w:val="22"/>
          <w:szCs w:val="22"/>
        </w:rPr>
        <w:tab/>
      </w:r>
      <w:r w:rsidRPr="00BD4959">
        <w:rPr>
          <w:rFonts w:ascii="Arial" w:hAnsi="Arial" w:cs="Arial"/>
          <w:i/>
          <w:iCs/>
          <w:sz w:val="22"/>
          <w:szCs w:val="22"/>
        </w:rPr>
        <w:tab/>
      </w:r>
      <w:r w:rsidRPr="00BD4959">
        <w:rPr>
          <w:rFonts w:ascii="Arial" w:hAnsi="Arial" w:cs="Arial"/>
          <w:i/>
          <w:iCs/>
          <w:sz w:val="22"/>
          <w:szCs w:val="22"/>
          <w:lang w:val="ru"/>
        </w:rPr>
        <w:t xml:space="preserve">Я подаю ходатайство от имени </w:t>
      </w:r>
      <w:r w:rsidRPr="00BD4959">
        <w:rPr>
          <w:rFonts w:ascii="Arial" w:hAnsi="Arial" w:cs="Arial"/>
          <w:sz w:val="22"/>
          <w:szCs w:val="22"/>
          <w:lang w:val="ru"/>
        </w:rPr>
        <w:tab/>
      </w:r>
      <w:r w:rsidRPr="00BD4959">
        <w:rPr>
          <w:rFonts w:ascii="Arial" w:hAnsi="Arial" w:cs="Arial"/>
          <w:sz w:val="22"/>
          <w:szCs w:val="22"/>
          <w:lang w:val="ru"/>
        </w:rPr>
        <w:tab/>
      </w:r>
      <w:r w:rsidRPr="00BD4959">
        <w:rPr>
          <w:rFonts w:ascii="Arial" w:hAnsi="Arial" w:cs="Arial"/>
          <w:sz w:val="22"/>
          <w:szCs w:val="22"/>
          <w:lang w:val="ru"/>
        </w:rPr>
        <w:tab/>
      </w:r>
      <w:r w:rsidRPr="00BD4959">
        <w:rPr>
          <w:rFonts w:ascii="Arial" w:hAnsi="Arial" w:cs="Arial"/>
          <w:sz w:val="22"/>
          <w:szCs w:val="22"/>
          <w:lang w:val="ru"/>
        </w:rPr>
        <w:tab/>
      </w:r>
      <w:r w:rsidRPr="00BD4959">
        <w:rPr>
          <w:rFonts w:ascii="Arial" w:hAnsi="Arial" w:cs="Arial"/>
          <w:sz w:val="22"/>
          <w:szCs w:val="22"/>
          <w:lang w:val="ru"/>
        </w:rPr>
        <w:tab/>
      </w:r>
      <w:r w:rsidRPr="00BD4959">
        <w:rPr>
          <w:rFonts w:ascii="Arial" w:hAnsi="Arial" w:cs="Arial"/>
          <w:sz w:val="22"/>
          <w:szCs w:val="22"/>
          <w:lang w:val="ru"/>
        </w:rPr>
        <w:tab/>
      </w:r>
      <w:r w:rsidRPr="00BD4959">
        <w:rPr>
          <w:rFonts w:ascii="Arial" w:hAnsi="Arial" w:cs="Arial"/>
          <w:i/>
          <w:iCs/>
          <w:sz w:val="22"/>
          <w:szCs w:val="22"/>
          <w:lang w:val="ru"/>
        </w:rPr>
        <w:t xml:space="preserve">   </w:t>
      </w:r>
      <w:r w:rsidRPr="00BD4959">
        <w:rPr>
          <w:rFonts w:ascii="Arial" w:hAnsi="Arial" w:cs="Arial"/>
          <w:b/>
          <w:bCs/>
          <w:i/>
          <w:iCs/>
          <w:sz w:val="22"/>
          <w:szCs w:val="22"/>
          <w:lang w:val="ru"/>
        </w:rPr>
        <w:t>правоохранительного органа.</w:t>
      </w:r>
    </w:p>
    <w:p w14:paraId="00F8DCC2" w14:textId="77777777" w:rsidR="00F32B5B" w:rsidRPr="00BD4959" w:rsidRDefault="00CD043F" w:rsidP="00D939D5">
      <w:pPr>
        <w:tabs>
          <w:tab w:val="left" w:pos="-600"/>
          <w:tab w:val="left" w:pos="0"/>
          <w:tab w:val="left" w:pos="528"/>
          <w:tab w:val="left" w:pos="720"/>
          <w:tab w:val="left" w:pos="1530"/>
          <w:tab w:val="left" w:pos="2160"/>
          <w:tab w:val="left" w:pos="2880"/>
          <w:tab w:val="left" w:pos="3600"/>
          <w:tab w:val="left" w:pos="3840"/>
          <w:tab w:val="left" w:pos="4320"/>
        </w:tabs>
        <w:spacing w:before="120"/>
        <w:ind w:left="1800" w:hanging="360"/>
        <w:rPr>
          <w:rFonts w:ascii="Arial" w:hAnsi="Arial" w:cs="Arial"/>
          <w:spacing w:val="-2"/>
          <w:sz w:val="22"/>
          <w:szCs w:val="22"/>
        </w:rPr>
      </w:pPr>
      <w:r w:rsidRPr="00BD4959">
        <w:rPr>
          <w:rFonts w:ascii="Arial" w:hAnsi="Arial" w:cs="Arial"/>
          <w:sz w:val="22"/>
          <w:szCs w:val="22"/>
        </w:rPr>
        <w:t>[  ]</w:t>
      </w:r>
      <w:r w:rsidRPr="00BD4959">
        <w:rPr>
          <w:rFonts w:ascii="Arial" w:hAnsi="Arial" w:cs="Arial"/>
          <w:sz w:val="22"/>
          <w:szCs w:val="22"/>
        </w:rPr>
        <w:tab/>
        <w:t>I have already notified the Respondent’s intimate partner, family or household members, and any known 3rd parties who may be at risk of violence; OR</w:t>
      </w:r>
    </w:p>
    <w:p w14:paraId="54367423" w14:textId="78B1809F" w:rsidR="00CD043F" w:rsidRPr="00BD4959" w:rsidRDefault="003063A3" w:rsidP="00D939D5">
      <w:pPr>
        <w:tabs>
          <w:tab w:val="left" w:pos="-600"/>
          <w:tab w:val="left" w:pos="0"/>
          <w:tab w:val="left" w:pos="528"/>
          <w:tab w:val="left" w:pos="720"/>
          <w:tab w:val="left" w:pos="1530"/>
          <w:tab w:val="left" w:pos="2160"/>
          <w:tab w:val="left" w:pos="2880"/>
          <w:tab w:val="left" w:pos="3600"/>
          <w:tab w:val="left" w:pos="3840"/>
          <w:tab w:val="left" w:pos="4320"/>
        </w:tabs>
        <w:ind w:left="1800" w:hanging="360"/>
        <w:rPr>
          <w:rFonts w:ascii="Arial" w:hAnsi="Arial" w:cs="Arial"/>
          <w:i/>
          <w:iCs/>
          <w:spacing w:val="-2"/>
          <w:sz w:val="22"/>
          <w:szCs w:val="22"/>
        </w:rPr>
      </w:pPr>
      <w:r w:rsidRPr="00BD4959">
        <w:rPr>
          <w:rFonts w:ascii="Arial" w:hAnsi="Arial" w:cs="Arial"/>
          <w:i/>
          <w:iCs/>
          <w:sz w:val="22"/>
          <w:szCs w:val="22"/>
        </w:rPr>
        <w:tab/>
      </w:r>
      <w:r w:rsidRPr="00BD4959">
        <w:rPr>
          <w:rFonts w:ascii="Arial" w:hAnsi="Arial" w:cs="Arial"/>
          <w:i/>
          <w:iCs/>
          <w:sz w:val="22"/>
          <w:szCs w:val="22"/>
        </w:rPr>
        <w:tab/>
      </w:r>
      <w:r w:rsidRPr="00BD4959">
        <w:rPr>
          <w:rFonts w:ascii="Arial" w:hAnsi="Arial" w:cs="Arial"/>
          <w:i/>
          <w:iCs/>
          <w:sz w:val="22"/>
          <w:szCs w:val="22"/>
          <w:lang w:val="ru"/>
        </w:rPr>
        <w:t>Я уже уведомил об этом интимного партнера ответчика, членов его семьи или домохозяйства, а также всех известных третьих лиц, которым может угрожать насилие; ИЛИ</w:t>
      </w:r>
    </w:p>
    <w:p w14:paraId="14398407" w14:textId="77777777" w:rsidR="00F32B5B" w:rsidRPr="00BD4959" w:rsidRDefault="00CD043F" w:rsidP="00D939D5">
      <w:pPr>
        <w:pStyle w:val="PO5noindent"/>
        <w:overflowPunct w:val="0"/>
        <w:autoSpaceDE w:val="0"/>
        <w:autoSpaceDN w:val="0"/>
        <w:adjustRightInd w:val="0"/>
        <w:spacing w:after="0"/>
        <w:ind w:left="1800" w:hanging="360"/>
        <w:textAlignment w:val="baseline"/>
        <w:rPr>
          <w:bCs w:val="0"/>
          <w:spacing w:val="-2"/>
        </w:rPr>
      </w:pPr>
      <w:r w:rsidRPr="00BD4959">
        <w:rPr>
          <w:bCs w:val="0"/>
        </w:rPr>
        <w:t>[  ]</w:t>
      </w:r>
      <w:r w:rsidRPr="00BD4959">
        <w:rPr>
          <w:bCs w:val="0"/>
        </w:rPr>
        <w:tab/>
        <w:t>My agency will make a good faith effort to provide notice to them by</w:t>
      </w:r>
      <w:r w:rsidRPr="00BD4959">
        <w:rPr>
          <w:bCs w:val="0"/>
        </w:rPr>
        <w:br/>
        <w:t>[  ] telephone  [  ] email  [  ] in-person  [  ] other _______________ within a reasonable period of time.</w:t>
      </w:r>
    </w:p>
    <w:p w14:paraId="481240E6" w14:textId="6D2BA479" w:rsidR="00CD043F" w:rsidRPr="00BD4959" w:rsidRDefault="003063A3" w:rsidP="00D939D5">
      <w:pPr>
        <w:pStyle w:val="PO5noindent"/>
        <w:overflowPunct w:val="0"/>
        <w:autoSpaceDE w:val="0"/>
        <w:autoSpaceDN w:val="0"/>
        <w:adjustRightInd w:val="0"/>
        <w:spacing w:before="0" w:after="0"/>
        <w:ind w:left="1800" w:hanging="360"/>
        <w:textAlignment w:val="baseline"/>
        <w:rPr>
          <w:bCs w:val="0"/>
          <w:i/>
          <w:iCs/>
          <w:spacing w:val="-2"/>
        </w:rPr>
      </w:pPr>
      <w:r w:rsidRPr="00BD4959">
        <w:rPr>
          <w:bCs w:val="0"/>
          <w:i/>
          <w:iCs/>
        </w:rPr>
        <w:tab/>
      </w:r>
      <w:r w:rsidRPr="00BD4959">
        <w:rPr>
          <w:bCs w:val="0"/>
          <w:i/>
          <w:iCs/>
          <w:lang w:val="ru"/>
        </w:rPr>
        <w:t>мое агентство предпримет добросовестные усилия, чтобы уведомить их по</w:t>
      </w:r>
      <w:r w:rsidRPr="00BD4959">
        <w:rPr>
          <w:bCs w:val="0"/>
          <w:i/>
          <w:iCs/>
          <w:lang w:val="ru"/>
        </w:rPr>
        <w:br/>
      </w:r>
      <w:r w:rsidRPr="00BD4959">
        <w:rPr>
          <w:bCs w:val="0"/>
          <w:i/>
          <w:iCs/>
        </w:rPr>
        <w:t xml:space="preserve">     </w:t>
      </w:r>
      <w:r w:rsidRPr="00BD4959">
        <w:rPr>
          <w:bCs w:val="0"/>
          <w:i/>
          <w:iCs/>
          <w:lang w:val="ru"/>
        </w:rPr>
        <w:t xml:space="preserve">телефону </w:t>
      </w:r>
      <w:r w:rsidR="00E60B4D">
        <w:rPr>
          <w:bCs w:val="0"/>
          <w:i/>
          <w:iCs/>
        </w:rPr>
        <w:t xml:space="preserve"> </w:t>
      </w:r>
      <w:r w:rsidRPr="00BD4959">
        <w:rPr>
          <w:bCs w:val="0"/>
          <w:i/>
          <w:iCs/>
          <w:lang w:val="ru"/>
        </w:rPr>
        <w:t xml:space="preserve">[-] электронной почте </w:t>
      </w:r>
      <w:r w:rsidR="00E60B4D">
        <w:rPr>
          <w:bCs w:val="0"/>
          <w:i/>
          <w:iCs/>
        </w:rPr>
        <w:t xml:space="preserve"> </w:t>
      </w:r>
      <w:r w:rsidRPr="00BD4959">
        <w:rPr>
          <w:bCs w:val="0"/>
          <w:i/>
          <w:iCs/>
          <w:lang w:val="ru"/>
        </w:rPr>
        <w:t xml:space="preserve">[-] лично </w:t>
      </w:r>
      <w:r w:rsidR="00E60B4D">
        <w:rPr>
          <w:bCs w:val="0"/>
          <w:i/>
          <w:iCs/>
        </w:rPr>
        <w:t xml:space="preserve"> </w:t>
      </w:r>
      <w:r w:rsidRPr="00BD4959">
        <w:rPr>
          <w:bCs w:val="0"/>
          <w:i/>
          <w:iCs/>
          <w:lang w:val="ru"/>
        </w:rPr>
        <w:t>[-] иным способом</w:t>
      </w:r>
      <w:r w:rsidRPr="00BD4959">
        <w:rPr>
          <w:bCs w:val="0"/>
          <w:lang w:val="ru"/>
        </w:rPr>
        <w:t xml:space="preserve"> </w:t>
      </w:r>
      <w:r w:rsidRPr="00BD4959">
        <w:rPr>
          <w:bCs w:val="0"/>
          <w:lang w:val="ru"/>
        </w:rPr>
        <w:tab/>
      </w:r>
      <w:r w:rsidRPr="00BD4959">
        <w:rPr>
          <w:bCs w:val="0"/>
          <w:lang w:val="ru"/>
        </w:rPr>
        <w:tab/>
      </w:r>
      <w:r w:rsidRPr="00BD4959">
        <w:rPr>
          <w:bCs w:val="0"/>
          <w:lang w:val="ru"/>
        </w:rPr>
        <w:tab/>
      </w:r>
      <w:r w:rsidRPr="00BD4959">
        <w:rPr>
          <w:bCs w:val="0"/>
          <w:i/>
          <w:iCs/>
          <w:lang w:val="ru"/>
        </w:rPr>
        <w:t xml:space="preserve">   в течение разумного периода времени.</w:t>
      </w:r>
    </w:p>
    <w:p w14:paraId="47C6A28A" w14:textId="77777777" w:rsidR="00F32B5B" w:rsidRPr="00BD4959" w:rsidRDefault="003A2279" w:rsidP="00D939D5">
      <w:pPr>
        <w:pStyle w:val="PO5noindent"/>
        <w:tabs>
          <w:tab w:val="left" w:pos="9180"/>
        </w:tabs>
        <w:overflowPunct w:val="0"/>
        <w:autoSpaceDE w:val="0"/>
        <w:autoSpaceDN w:val="0"/>
        <w:adjustRightInd w:val="0"/>
        <w:spacing w:after="0"/>
        <w:ind w:left="1152"/>
        <w:textAlignment w:val="baseline"/>
        <w:rPr>
          <w:bCs w:val="0"/>
          <w:spacing w:val="-2"/>
        </w:rPr>
      </w:pPr>
      <w:r w:rsidRPr="00BD4959">
        <w:rPr>
          <w:b/>
        </w:rPr>
        <w:lastRenderedPageBreak/>
        <w:t>For Emergency Domestic Violence ERPO</w:t>
      </w:r>
      <w:r w:rsidRPr="00BD4959">
        <w:rPr>
          <w:bCs w:val="0"/>
        </w:rPr>
        <w:t>: (</w:t>
      </w:r>
      <w:r w:rsidRPr="00BD4959">
        <w:rPr>
          <w:bCs w:val="0"/>
          <w:i/>
          <w:iCs/>
        </w:rPr>
        <w:t>victim name</w:t>
      </w:r>
      <w:r w:rsidRPr="00BD4959">
        <w:rPr>
          <w:bCs w:val="0"/>
        </w:rPr>
        <w:t>)</w:t>
      </w:r>
    </w:p>
    <w:p w14:paraId="698B6A12" w14:textId="65B563D2" w:rsidR="00B9090D" w:rsidRPr="00BD4959" w:rsidRDefault="00F32B5B" w:rsidP="00D939D5">
      <w:pPr>
        <w:pStyle w:val="PO5noindent"/>
        <w:tabs>
          <w:tab w:val="left" w:pos="9180"/>
        </w:tabs>
        <w:overflowPunct w:val="0"/>
        <w:autoSpaceDE w:val="0"/>
        <w:autoSpaceDN w:val="0"/>
        <w:adjustRightInd w:val="0"/>
        <w:spacing w:before="0" w:after="0"/>
        <w:ind w:left="1152"/>
        <w:textAlignment w:val="baseline"/>
        <w:rPr>
          <w:bCs w:val="0"/>
          <w:i/>
          <w:iCs/>
          <w:spacing w:val="-2"/>
        </w:rPr>
      </w:pPr>
      <w:r w:rsidRPr="00BD4959">
        <w:rPr>
          <w:b/>
          <w:i/>
          <w:iCs/>
          <w:lang w:val="ru"/>
        </w:rPr>
        <w:t>Для экстренного приказа в связи с домашним насилием ERPO:</w:t>
      </w:r>
      <w:r w:rsidRPr="00BD4959">
        <w:rPr>
          <w:bCs w:val="0"/>
          <w:i/>
          <w:iCs/>
          <w:lang w:val="ru"/>
        </w:rPr>
        <w:t xml:space="preserve"> (имя и фамилия жертвы)</w:t>
      </w:r>
    </w:p>
    <w:p w14:paraId="278EE6FD" w14:textId="0766BC14" w:rsidR="003A2279" w:rsidRPr="00BD4959" w:rsidRDefault="003A2279" w:rsidP="000A19F5">
      <w:pPr>
        <w:pStyle w:val="PO5noindent"/>
        <w:tabs>
          <w:tab w:val="left" w:pos="9180"/>
        </w:tabs>
        <w:overflowPunct w:val="0"/>
        <w:autoSpaceDE w:val="0"/>
        <w:autoSpaceDN w:val="0"/>
        <w:adjustRightInd w:val="0"/>
        <w:spacing w:after="0"/>
        <w:ind w:left="1152"/>
        <w:textAlignment w:val="baseline"/>
        <w:rPr>
          <w:bCs w:val="0"/>
          <w:spacing w:val="-2"/>
          <w:u w:val="single"/>
        </w:rPr>
      </w:pPr>
      <w:r w:rsidRPr="00BD4959">
        <w:rPr>
          <w:bCs w:val="0"/>
          <w:u w:val="single"/>
        </w:rPr>
        <w:tab/>
      </w:r>
    </w:p>
    <w:p w14:paraId="0E6F368B" w14:textId="77777777" w:rsidR="00F32B5B" w:rsidRPr="00BD4959" w:rsidRDefault="00970376" w:rsidP="00D939D5">
      <w:pPr>
        <w:pStyle w:val="BodyTextIndent2"/>
      </w:pPr>
      <w:r w:rsidRPr="00BD4959">
        <w:rPr>
          <w:bCs w:val="0"/>
        </w:rPr>
        <w:tab/>
      </w:r>
      <w:r w:rsidRPr="00BD4959">
        <w:rPr>
          <w:bCs w:val="0"/>
        </w:rPr>
        <w:tab/>
        <w:t>[  ]</w:t>
      </w:r>
      <w:r w:rsidRPr="00BD4959">
        <w:rPr>
          <w:bCs w:val="0"/>
        </w:rPr>
        <w:tab/>
        <w:t>has consented to an emergency domestic violence extreme risk protection order.</w:t>
      </w:r>
    </w:p>
    <w:p w14:paraId="6B07E82B" w14:textId="66933349" w:rsidR="00970376" w:rsidRPr="00BD4959" w:rsidRDefault="000A19F5" w:rsidP="00D939D5">
      <w:pPr>
        <w:pStyle w:val="BodyTextIndent2"/>
        <w:spacing w:before="0"/>
        <w:rPr>
          <w:i/>
          <w:iCs/>
        </w:rPr>
      </w:pPr>
      <w:r w:rsidRPr="00BD4959">
        <w:rPr>
          <w:bCs w:val="0"/>
          <w:i/>
          <w:iCs/>
        </w:rPr>
        <w:tab/>
      </w:r>
      <w:r w:rsidRPr="00BD4959">
        <w:rPr>
          <w:bCs w:val="0"/>
          <w:i/>
          <w:iCs/>
        </w:rPr>
        <w:tab/>
      </w:r>
      <w:r w:rsidRPr="00BD4959">
        <w:rPr>
          <w:bCs w:val="0"/>
          <w:i/>
          <w:iCs/>
        </w:rPr>
        <w:tab/>
      </w:r>
      <w:r w:rsidRPr="00BD4959">
        <w:rPr>
          <w:bCs w:val="0"/>
          <w:i/>
          <w:iCs/>
          <w:lang w:val="ru"/>
        </w:rPr>
        <w:t>дал (-а) согласие на экстренный защитный приказ в связи с домашним насилием и чрезвычайной опасностью.</w:t>
      </w:r>
    </w:p>
    <w:p w14:paraId="4C829861" w14:textId="77777777" w:rsidR="00F32B5B" w:rsidRPr="00BD4959" w:rsidRDefault="00970376" w:rsidP="00D939D5">
      <w:pPr>
        <w:tabs>
          <w:tab w:val="left" w:pos="-600"/>
          <w:tab w:val="left" w:pos="0"/>
          <w:tab w:val="left" w:pos="1170"/>
          <w:tab w:val="left" w:pos="1800"/>
          <w:tab w:val="left" w:pos="2160"/>
          <w:tab w:val="left" w:pos="2880"/>
          <w:tab w:val="left" w:pos="3600"/>
          <w:tab w:val="left" w:pos="3840"/>
          <w:tab w:val="left" w:pos="4320"/>
        </w:tabs>
        <w:spacing w:before="120"/>
        <w:ind w:left="1440" w:hanging="720"/>
        <w:rPr>
          <w:rFonts w:ascii="Arial" w:hAnsi="Arial" w:cs="Arial"/>
          <w:bCs/>
          <w:spacing w:val="-2"/>
          <w:sz w:val="22"/>
          <w:szCs w:val="22"/>
        </w:rPr>
      </w:pPr>
      <w:r w:rsidRPr="00BD4959">
        <w:rPr>
          <w:rFonts w:ascii="Arial" w:hAnsi="Arial" w:cs="Arial"/>
          <w:sz w:val="22"/>
          <w:szCs w:val="22"/>
        </w:rPr>
        <w:tab/>
      </w:r>
      <w:r w:rsidRPr="00BD4959">
        <w:rPr>
          <w:rFonts w:ascii="Arial" w:hAnsi="Arial" w:cs="Arial"/>
          <w:sz w:val="22"/>
          <w:szCs w:val="22"/>
        </w:rPr>
        <w:tab/>
        <w:t>[  ]</w:t>
      </w:r>
      <w:r w:rsidRPr="00BD4959">
        <w:rPr>
          <w:rFonts w:ascii="Arial" w:hAnsi="Arial" w:cs="Arial"/>
          <w:sz w:val="22"/>
          <w:szCs w:val="22"/>
        </w:rPr>
        <w:tab/>
        <w:t>is incapacitated.</w:t>
      </w:r>
    </w:p>
    <w:p w14:paraId="29629AE1" w14:textId="28D769CC" w:rsidR="00970376" w:rsidRPr="00BD4959" w:rsidRDefault="000A19F5" w:rsidP="00D939D5">
      <w:pPr>
        <w:tabs>
          <w:tab w:val="left" w:pos="-600"/>
          <w:tab w:val="left" w:pos="0"/>
          <w:tab w:val="left" w:pos="1170"/>
          <w:tab w:val="left" w:pos="1800"/>
          <w:tab w:val="left" w:pos="2160"/>
          <w:tab w:val="left" w:pos="2880"/>
          <w:tab w:val="left" w:pos="3600"/>
          <w:tab w:val="left" w:pos="3840"/>
          <w:tab w:val="left" w:pos="4320"/>
        </w:tabs>
        <w:ind w:left="1440" w:hanging="720"/>
        <w:rPr>
          <w:rFonts w:ascii="Arial" w:hAnsi="Arial" w:cs="Arial"/>
          <w:bCs/>
          <w:i/>
          <w:iCs/>
          <w:spacing w:val="-2"/>
          <w:sz w:val="22"/>
          <w:szCs w:val="22"/>
        </w:rPr>
      </w:pPr>
      <w:r w:rsidRPr="00BD4959">
        <w:rPr>
          <w:rFonts w:ascii="Arial" w:hAnsi="Arial"/>
          <w:i/>
          <w:iCs/>
        </w:rPr>
        <w:tab/>
      </w:r>
      <w:r w:rsidRPr="00BD4959">
        <w:rPr>
          <w:rFonts w:ascii="Arial" w:hAnsi="Arial"/>
          <w:i/>
          <w:iCs/>
        </w:rPr>
        <w:tab/>
      </w:r>
      <w:r w:rsidRPr="00BD4959">
        <w:rPr>
          <w:rFonts w:ascii="Arial" w:hAnsi="Arial"/>
          <w:i/>
          <w:iCs/>
        </w:rPr>
        <w:tab/>
      </w:r>
      <w:r w:rsidRPr="00BD4959">
        <w:rPr>
          <w:rFonts w:ascii="Arial" w:hAnsi="Arial"/>
          <w:i/>
          <w:iCs/>
          <w:sz w:val="22"/>
          <w:szCs w:val="22"/>
          <w:lang w:val="ru"/>
        </w:rPr>
        <w:t>является недееспособным.</w:t>
      </w:r>
    </w:p>
    <w:p w14:paraId="041A472F" w14:textId="77777777" w:rsidR="00F32B5B" w:rsidRPr="00BD4959" w:rsidRDefault="00C06888" w:rsidP="00D939D5">
      <w:pPr>
        <w:tabs>
          <w:tab w:val="left" w:pos="-600"/>
          <w:tab w:val="left" w:pos="0"/>
          <w:tab w:val="left" w:pos="1170"/>
          <w:tab w:val="left" w:pos="2880"/>
          <w:tab w:val="left" w:pos="3600"/>
          <w:tab w:val="left" w:pos="3840"/>
          <w:tab w:val="left" w:pos="432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 xml:space="preserve">I am an </w:t>
      </w:r>
      <w:r w:rsidRPr="00BD4959">
        <w:rPr>
          <w:rFonts w:ascii="Arial" w:hAnsi="Arial" w:cs="Arial"/>
          <w:b/>
          <w:bCs/>
          <w:sz w:val="22"/>
          <w:szCs w:val="22"/>
        </w:rPr>
        <w:t>intimate partner or family or household member</w:t>
      </w:r>
      <w:r w:rsidRPr="00BD4959">
        <w:rPr>
          <w:rFonts w:ascii="Arial" w:hAnsi="Arial" w:cs="Arial"/>
          <w:sz w:val="22"/>
          <w:szCs w:val="22"/>
        </w:rPr>
        <w:t xml:space="preserve"> of the Respondent. My relationship with the Respondent is (</w:t>
      </w:r>
      <w:r w:rsidRPr="00BD4959">
        <w:rPr>
          <w:rFonts w:ascii="Arial" w:hAnsi="Arial" w:cs="Arial"/>
          <w:i/>
          <w:iCs/>
          <w:sz w:val="22"/>
          <w:szCs w:val="22"/>
        </w:rPr>
        <w:t>check all that apply</w:t>
      </w:r>
      <w:r w:rsidRPr="00BD4959">
        <w:rPr>
          <w:rFonts w:ascii="Arial" w:hAnsi="Arial" w:cs="Arial"/>
          <w:sz w:val="22"/>
          <w:szCs w:val="22"/>
        </w:rPr>
        <w:t>):</w:t>
      </w:r>
    </w:p>
    <w:p w14:paraId="325C9F7C" w14:textId="5F16942B" w:rsidR="00C06888" w:rsidRPr="00BD4959" w:rsidRDefault="000A19F5" w:rsidP="00D939D5">
      <w:pPr>
        <w:tabs>
          <w:tab w:val="left" w:pos="-600"/>
          <w:tab w:val="left" w:pos="0"/>
          <w:tab w:val="left" w:pos="1170"/>
          <w:tab w:val="left" w:pos="2880"/>
          <w:tab w:val="left" w:pos="3600"/>
          <w:tab w:val="left" w:pos="3840"/>
          <w:tab w:val="left" w:pos="4320"/>
        </w:tabs>
        <w:ind w:left="1080" w:hanging="360"/>
        <w:rPr>
          <w:rFonts w:ascii="Arial" w:hAnsi="Arial" w:cs="Arial"/>
          <w:i/>
          <w:iCs/>
          <w:sz w:val="22"/>
          <w:szCs w:val="22"/>
          <w:lang w:val="ru"/>
        </w:rPr>
      </w:pPr>
      <w:r w:rsidRPr="00BD4959">
        <w:rPr>
          <w:rFonts w:ascii="Arial" w:hAnsi="Arial"/>
          <w:i/>
          <w:iCs/>
        </w:rPr>
        <w:tab/>
      </w:r>
      <w:r w:rsidRPr="00BD4959">
        <w:rPr>
          <w:rFonts w:ascii="Arial" w:hAnsi="Arial"/>
          <w:i/>
          <w:iCs/>
          <w:sz w:val="22"/>
          <w:szCs w:val="22"/>
          <w:lang w:val="ru"/>
        </w:rPr>
        <w:t xml:space="preserve">Я являюсь </w:t>
      </w:r>
      <w:r w:rsidRPr="00BD4959">
        <w:rPr>
          <w:rFonts w:ascii="Arial" w:hAnsi="Arial"/>
          <w:b/>
          <w:bCs/>
          <w:i/>
          <w:iCs/>
          <w:sz w:val="22"/>
          <w:szCs w:val="22"/>
          <w:lang w:val="ru"/>
        </w:rPr>
        <w:t>сексуальным партнером или членом семьи или домохозяйства</w:t>
      </w:r>
      <w:r w:rsidRPr="00BD4959">
        <w:rPr>
          <w:rFonts w:ascii="Arial" w:hAnsi="Arial"/>
          <w:i/>
          <w:iCs/>
          <w:sz w:val="22"/>
          <w:szCs w:val="22"/>
          <w:lang w:val="ru"/>
        </w:rPr>
        <w:t xml:space="preserve"> ответчика. Я прихожусь ответчику (отметьте все, что относится к делу):</w:t>
      </w:r>
    </w:p>
    <w:p w14:paraId="61882054" w14:textId="77777777" w:rsidR="00F32B5B" w:rsidRPr="00BD4959" w:rsidRDefault="004F7850" w:rsidP="00D939D5">
      <w:pPr>
        <w:pStyle w:val="PO5noindent"/>
        <w:spacing w:after="0"/>
        <w:ind w:left="1152"/>
        <w:rPr>
          <w:b/>
          <w:lang w:val="ru"/>
        </w:rPr>
      </w:pPr>
      <w:r w:rsidRPr="00BD4959">
        <w:rPr>
          <w:b/>
        </w:rPr>
        <w:t>Intimate</w:t>
      </w:r>
      <w:r w:rsidRPr="00BD4959">
        <w:rPr>
          <w:b/>
          <w:lang w:val="ru"/>
        </w:rPr>
        <w:t xml:space="preserve"> </w:t>
      </w:r>
      <w:r w:rsidRPr="00BD4959">
        <w:rPr>
          <w:b/>
        </w:rPr>
        <w:t>Partners</w:t>
      </w:r>
    </w:p>
    <w:p w14:paraId="5BB0876E" w14:textId="0E7354D0" w:rsidR="004F7850" w:rsidRPr="00BD4959" w:rsidRDefault="00F32B5B" w:rsidP="00D939D5">
      <w:pPr>
        <w:pStyle w:val="PO5noindent"/>
        <w:spacing w:before="0" w:after="0"/>
        <w:ind w:left="1152"/>
        <w:rPr>
          <w:b/>
          <w:i/>
          <w:iCs/>
        </w:rPr>
      </w:pPr>
      <w:r w:rsidRPr="00BD4959">
        <w:rPr>
          <w:b/>
          <w:i/>
          <w:iCs/>
          <w:lang w:val="ru"/>
        </w:rPr>
        <w:t>Интимные партнеры</w:t>
      </w:r>
    </w:p>
    <w:p w14:paraId="770CE8EA" w14:textId="77777777" w:rsidR="00F32B5B" w:rsidRPr="00BD4959" w:rsidRDefault="004F7850" w:rsidP="00D939D5">
      <w:pPr>
        <w:pStyle w:val="ListParagraph"/>
        <w:tabs>
          <w:tab w:val="left" w:pos="1890"/>
        </w:tabs>
        <w:spacing w:before="120"/>
        <w:ind w:left="1512"/>
        <w:contextualSpacing w:val="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current or former spouses or domestic partners</w:t>
      </w:r>
    </w:p>
    <w:p w14:paraId="1E485BA2" w14:textId="35AD3B44" w:rsidR="004F7850" w:rsidRPr="00BD4959" w:rsidRDefault="000A19F5" w:rsidP="00E60B4D">
      <w:pPr>
        <w:pStyle w:val="ListParagraph"/>
        <w:tabs>
          <w:tab w:val="left" w:pos="1890"/>
        </w:tabs>
        <w:ind w:left="1890"/>
        <w:contextualSpacing w:val="0"/>
        <w:rPr>
          <w:rFonts w:ascii="Arial" w:hAnsi="Arial" w:cs="Arial"/>
          <w:i/>
          <w:iCs/>
          <w:sz w:val="22"/>
          <w:szCs w:val="22"/>
        </w:rPr>
      </w:pPr>
      <w:r w:rsidRPr="00BD4959">
        <w:rPr>
          <w:rFonts w:ascii="Arial" w:hAnsi="Arial"/>
          <w:i/>
          <w:iCs/>
          <w:sz w:val="22"/>
          <w:szCs w:val="22"/>
          <w:lang w:val="ru"/>
        </w:rPr>
        <w:t>текущий или бывший супруг/супруга или партнер по ведению домашнего хозяйства</w:t>
      </w:r>
    </w:p>
    <w:p w14:paraId="421FBACA" w14:textId="77777777" w:rsidR="00F32B5B" w:rsidRPr="00BD4959" w:rsidRDefault="004F7850" w:rsidP="00D939D5">
      <w:pPr>
        <w:pStyle w:val="ListParagraph"/>
        <w:tabs>
          <w:tab w:val="left" w:pos="1890"/>
        </w:tabs>
        <w:spacing w:before="120"/>
        <w:ind w:left="1890" w:hanging="360"/>
        <w:contextualSpacing w:val="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parents of a child-in-common (</w:t>
      </w:r>
      <w:r w:rsidRPr="00BD4959">
        <w:rPr>
          <w:rFonts w:ascii="Arial" w:hAnsi="Arial" w:cs="Arial"/>
          <w:i/>
          <w:iCs/>
          <w:sz w:val="22"/>
          <w:szCs w:val="22"/>
        </w:rPr>
        <w:t>unless child was conceived through sexual assault</w:t>
      </w:r>
      <w:r w:rsidRPr="00BD4959">
        <w:rPr>
          <w:rFonts w:ascii="Arial" w:hAnsi="Arial" w:cs="Arial"/>
          <w:sz w:val="22"/>
          <w:szCs w:val="22"/>
        </w:rPr>
        <w:t>)</w:t>
      </w:r>
    </w:p>
    <w:p w14:paraId="58F01311" w14:textId="5C86C3BC" w:rsidR="004F7850" w:rsidRPr="00BD4959" w:rsidRDefault="000A19F5" w:rsidP="00D939D5">
      <w:pPr>
        <w:pStyle w:val="ListParagraph"/>
        <w:tabs>
          <w:tab w:val="left" w:pos="1890"/>
        </w:tabs>
        <w:ind w:left="1890" w:hanging="360"/>
        <w:contextualSpacing w:val="0"/>
        <w:rPr>
          <w:rFonts w:ascii="Arial" w:hAnsi="Arial" w:cs="Arial"/>
          <w:i/>
          <w:iCs/>
          <w:spacing w:val="-2"/>
          <w:sz w:val="22"/>
          <w:szCs w:val="22"/>
        </w:rPr>
      </w:pPr>
      <w:r w:rsidRPr="00BD4959">
        <w:rPr>
          <w:rFonts w:ascii="Arial" w:hAnsi="Arial"/>
          <w:i/>
          <w:iCs/>
        </w:rPr>
        <w:tab/>
      </w:r>
      <w:r w:rsidRPr="00BD4959">
        <w:rPr>
          <w:rFonts w:ascii="Arial" w:hAnsi="Arial"/>
          <w:i/>
          <w:iCs/>
          <w:sz w:val="22"/>
          <w:szCs w:val="22"/>
          <w:lang w:val="ru"/>
        </w:rPr>
        <w:t>родитель общих детей (кроме тех случаев, когда ребенок был зачат вследствие сексуальных посягательств).</w:t>
      </w:r>
    </w:p>
    <w:p w14:paraId="67049067" w14:textId="77777777" w:rsidR="00F32B5B" w:rsidRPr="00BD4959" w:rsidRDefault="004F7850" w:rsidP="00D939D5">
      <w:pPr>
        <w:pStyle w:val="PO1indenthanging"/>
        <w:tabs>
          <w:tab w:val="clear" w:pos="1800"/>
          <w:tab w:val="left" w:pos="1890"/>
        </w:tabs>
        <w:spacing w:after="0"/>
        <w:ind w:left="1530" w:hanging="18"/>
        <w:rPr>
          <w:spacing w:val="-2"/>
        </w:rPr>
      </w:pPr>
      <w:r w:rsidRPr="00BD4959">
        <w:t>[  ]</w:t>
      </w:r>
      <w:r w:rsidRPr="00BD4959">
        <w:tab/>
        <w:t>current or former dating relationship (age 13 or older) who</w:t>
      </w:r>
    </w:p>
    <w:p w14:paraId="232B2D3A" w14:textId="6E796F7C" w:rsidR="00892A19" w:rsidRPr="00BD4959" w:rsidRDefault="000A19F5" w:rsidP="00D939D5">
      <w:pPr>
        <w:pStyle w:val="PO1indenthanging"/>
        <w:tabs>
          <w:tab w:val="clear" w:pos="1800"/>
          <w:tab w:val="left" w:pos="1890"/>
        </w:tabs>
        <w:spacing w:before="0" w:after="0"/>
        <w:ind w:left="1530" w:hanging="18"/>
        <w:rPr>
          <w:i/>
          <w:iCs/>
          <w:spacing w:val="-2"/>
        </w:rPr>
      </w:pPr>
      <w:r w:rsidRPr="00BD4959">
        <w:rPr>
          <w:i/>
          <w:iCs/>
        </w:rPr>
        <w:tab/>
      </w:r>
      <w:r w:rsidRPr="00BD4959">
        <w:rPr>
          <w:i/>
          <w:iCs/>
        </w:rPr>
        <w:tab/>
      </w:r>
      <w:r w:rsidRPr="00BD4959">
        <w:rPr>
          <w:i/>
          <w:iCs/>
          <w:lang w:val="ru"/>
        </w:rPr>
        <w:t xml:space="preserve">текущий или бывший партнер по отношениям (в возрасте 13 лет и </w:t>
      </w:r>
      <w:r w:rsidR="00E60B4D">
        <w:rPr>
          <w:i/>
          <w:iCs/>
          <w:lang w:val="ru"/>
        </w:rPr>
        <w:tab/>
      </w:r>
      <w:r w:rsidRPr="00BD4959">
        <w:rPr>
          <w:i/>
          <w:iCs/>
          <w:lang w:val="ru"/>
        </w:rPr>
        <w:t>старше), при этом мы</w:t>
      </w:r>
    </w:p>
    <w:p w14:paraId="1D368391" w14:textId="77777777" w:rsidR="00F32B5B" w:rsidRPr="00BD4959" w:rsidRDefault="004F7850" w:rsidP="00D939D5">
      <w:pPr>
        <w:pStyle w:val="PO1indenthanging"/>
        <w:tabs>
          <w:tab w:val="clear" w:pos="1800"/>
          <w:tab w:val="left" w:pos="1890"/>
          <w:tab w:val="left" w:pos="5580"/>
        </w:tabs>
        <w:spacing w:after="0"/>
        <w:ind w:left="2430"/>
      </w:pPr>
      <w:r w:rsidRPr="00BD4959">
        <w:t>[  ] never lived together</w:t>
      </w:r>
      <w:r w:rsidRPr="00BD4959">
        <w:tab/>
        <w:t>[  ] live or have lived together</w:t>
      </w:r>
    </w:p>
    <w:p w14:paraId="0D185C61" w14:textId="175E4424" w:rsidR="004F7850" w:rsidRPr="00BD4959" w:rsidRDefault="000A19F5" w:rsidP="00E60B4D">
      <w:pPr>
        <w:pStyle w:val="PO1indenthanging"/>
        <w:tabs>
          <w:tab w:val="clear" w:pos="1800"/>
          <w:tab w:val="left" w:pos="1890"/>
          <w:tab w:val="left" w:pos="5580"/>
        </w:tabs>
        <w:spacing w:before="0" w:after="0"/>
        <w:ind w:left="2340"/>
        <w:rPr>
          <w:i/>
          <w:iCs/>
        </w:rPr>
      </w:pPr>
      <w:r w:rsidRPr="00BD4959">
        <w:rPr>
          <w:i/>
          <w:iCs/>
        </w:rPr>
        <w:tab/>
      </w:r>
      <w:r w:rsidRPr="00BD4959">
        <w:rPr>
          <w:i/>
          <w:iCs/>
          <w:spacing w:val="-4"/>
          <w:lang w:val="ru"/>
        </w:rPr>
        <w:t>никогда не проживали вместе</w:t>
      </w:r>
      <w:r w:rsidRPr="00BD4959">
        <w:rPr>
          <w:lang w:val="ru"/>
        </w:rPr>
        <w:tab/>
      </w:r>
      <w:r w:rsidRPr="00BD4959">
        <w:rPr>
          <w:i/>
          <w:iCs/>
          <w:lang w:val="ru"/>
        </w:rPr>
        <w:t xml:space="preserve">[-] проживаем или проживали </w:t>
      </w:r>
      <w:r w:rsidR="00BD4959">
        <w:rPr>
          <w:i/>
          <w:iCs/>
        </w:rPr>
        <w:tab/>
      </w:r>
      <w:r w:rsidRPr="00BD4959">
        <w:rPr>
          <w:i/>
          <w:iCs/>
          <w:lang w:val="ru"/>
        </w:rPr>
        <w:t>вместе</w:t>
      </w:r>
    </w:p>
    <w:p w14:paraId="02EDCE82" w14:textId="77777777" w:rsidR="00F32B5B" w:rsidRPr="00BD4959" w:rsidRDefault="004F7850" w:rsidP="00D939D5">
      <w:pPr>
        <w:pStyle w:val="PO5noindent"/>
        <w:spacing w:after="0"/>
        <w:ind w:left="1152"/>
        <w:rPr>
          <w:b/>
        </w:rPr>
      </w:pPr>
      <w:bookmarkStart w:id="0" w:name="_GoBack"/>
      <w:bookmarkEnd w:id="0"/>
      <w:r w:rsidRPr="00BD4959">
        <w:rPr>
          <w:b/>
        </w:rPr>
        <w:t>Family or household members</w:t>
      </w:r>
    </w:p>
    <w:p w14:paraId="7A9CA99C" w14:textId="49EC46A0" w:rsidR="004F7850" w:rsidRPr="00BD4959" w:rsidRDefault="00F32B5B" w:rsidP="00D939D5">
      <w:pPr>
        <w:pStyle w:val="PO5noindent"/>
        <w:spacing w:before="0" w:after="0"/>
        <w:ind w:left="1152"/>
        <w:rPr>
          <w:b/>
          <w:i/>
          <w:iCs/>
        </w:rPr>
      </w:pPr>
      <w:r w:rsidRPr="00BD4959">
        <w:rPr>
          <w:b/>
          <w:i/>
          <w:iCs/>
          <w:lang w:val="ru"/>
        </w:rPr>
        <w:t>Члены семьи или домохозяйства</w:t>
      </w:r>
    </w:p>
    <w:p w14:paraId="50856C9F" w14:textId="77777777" w:rsidR="00F32B5B" w:rsidRPr="00BD4959" w:rsidRDefault="004F7850" w:rsidP="00D939D5">
      <w:pPr>
        <w:pStyle w:val="Default"/>
        <w:tabs>
          <w:tab w:val="left" w:pos="1890"/>
          <w:tab w:val="left" w:pos="5400"/>
        </w:tabs>
        <w:overflowPunct w:val="0"/>
        <w:spacing w:before="120"/>
        <w:ind w:left="1512"/>
        <w:textAlignment w:val="baseline"/>
        <w:rPr>
          <w:sz w:val="22"/>
          <w:szCs w:val="22"/>
        </w:rPr>
      </w:pPr>
      <w:r w:rsidRPr="00BD4959">
        <w:rPr>
          <w:sz w:val="22"/>
          <w:szCs w:val="22"/>
        </w:rPr>
        <w:t>[  ]</w:t>
      </w:r>
      <w:r w:rsidRPr="00BD4959">
        <w:rPr>
          <w:sz w:val="22"/>
          <w:szCs w:val="22"/>
        </w:rPr>
        <w:tab/>
      </w:r>
      <w:r w:rsidRPr="00BD4959">
        <w:rPr>
          <w:sz w:val="22"/>
        </w:rPr>
        <w:t>parent and child</w:t>
      </w:r>
      <w:r w:rsidRPr="00BD4959">
        <w:rPr>
          <w:sz w:val="22"/>
        </w:rPr>
        <w:tab/>
      </w:r>
      <w:r w:rsidRPr="00BD4959">
        <w:rPr>
          <w:sz w:val="22"/>
          <w:szCs w:val="22"/>
        </w:rPr>
        <w:t>[  ] stepparent and stepchild</w:t>
      </w:r>
    </w:p>
    <w:p w14:paraId="6723C499" w14:textId="15ABD16A" w:rsidR="004F7850" w:rsidRPr="00BD4959" w:rsidRDefault="000A19F5" w:rsidP="00D939D5">
      <w:pPr>
        <w:pStyle w:val="Default"/>
        <w:tabs>
          <w:tab w:val="left" w:pos="1890"/>
          <w:tab w:val="left" w:pos="5400"/>
        </w:tabs>
        <w:overflowPunct w:val="0"/>
        <w:ind w:left="1512"/>
        <w:textAlignment w:val="baseline"/>
        <w:rPr>
          <w:i/>
          <w:iCs/>
          <w:sz w:val="22"/>
          <w:szCs w:val="22"/>
        </w:rPr>
      </w:pPr>
      <w:r w:rsidRPr="00BD4959">
        <w:rPr>
          <w:i/>
          <w:iCs/>
        </w:rPr>
        <w:tab/>
      </w:r>
      <w:r w:rsidRPr="00BD4959">
        <w:rPr>
          <w:i/>
          <w:iCs/>
          <w:sz w:val="22"/>
          <w:lang w:val="ru"/>
        </w:rPr>
        <w:t>родитель и ребенок</w:t>
      </w:r>
      <w:r w:rsidRPr="00BD4959">
        <w:rPr>
          <w:sz w:val="22"/>
          <w:lang w:val="ru"/>
        </w:rPr>
        <w:tab/>
      </w:r>
      <w:r w:rsidRPr="00BD4959">
        <w:rPr>
          <w:i/>
          <w:iCs/>
          <w:sz w:val="22"/>
          <w:szCs w:val="22"/>
          <w:lang w:val="ru"/>
        </w:rPr>
        <w:t xml:space="preserve">[-] отчим/мачеха и </w:t>
      </w:r>
      <w:r w:rsidR="00BD4959">
        <w:rPr>
          <w:i/>
          <w:iCs/>
          <w:sz w:val="22"/>
          <w:szCs w:val="22"/>
        </w:rPr>
        <w:tab/>
      </w:r>
      <w:r w:rsidR="00BD4959">
        <w:rPr>
          <w:i/>
          <w:iCs/>
          <w:sz w:val="22"/>
          <w:szCs w:val="22"/>
        </w:rPr>
        <w:tab/>
      </w:r>
      <w:r w:rsidR="00BD4959">
        <w:rPr>
          <w:i/>
          <w:iCs/>
          <w:sz w:val="22"/>
          <w:szCs w:val="22"/>
        </w:rPr>
        <w:tab/>
      </w:r>
      <w:r w:rsidR="00BD4959">
        <w:rPr>
          <w:i/>
          <w:iCs/>
          <w:sz w:val="22"/>
          <w:szCs w:val="22"/>
        </w:rPr>
        <w:tab/>
      </w:r>
      <w:r w:rsidR="00BD4959">
        <w:rPr>
          <w:i/>
          <w:iCs/>
          <w:sz w:val="22"/>
          <w:szCs w:val="22"/>
        </w:rPr>
        <w:tab/>
      </w:r>
      <w:r w:rsidRPr="00BD4959">
        <w:rPr>
          <w:i/>
          <w:iCs/>
          <w:sz w:val="22"/>
          <w:szCs w:val="22"/>
          <w:lang w:val="ru"/>
        </w:rPr>
        <w:t>падчерица/пасынок</w:t>
      </w:r>
    </w:p>
    <w:p w14:paraId="37188DD9" w14:textId="77777777" w:rsidR="00F32B5B" w:rsidRPr="00BD4959" w:rsidRDefault="004F7850" w:rsidP="00D939D5">
      <w:pPr>
        <w:pStyle w:val="Default"/>
        <w:tabs>
          <w:tab w:val="left" w:pos="1890"/>
          <w:tab w:val="left" w:pos="5400"/>
        </w:tabs>
        <w:overflowPunct w:val="0"/>
        <w:spacing w:before="120"/>
        <w:ind w:left="1512"/>
        <w:textAlignment w:val="baseline"/>
        <w:rPr>
          <w:sz w:val="22"/>
          <w:szCs w:val="22"/>
        </w:rPr>
      </w:pPr>
      <w:r w:rsidRPr="00BD4959">
        <w:rPr>
          <w:sz w:val="22"/>
          <w:szCs w:val="22"/>
        </w:rPr>
        <w:t>[  ]</w:t>
      </w:r>
      <w:r w:rsidRPr="00BD4959">
        <w:rPr>
          <w:sz w:val="22"/>
          <w:szCs w:val="22"/>
        </w:rPr>
        <w:tab/>
        <w:t>grandparent and grandchild</w:t>
      </w:r>
      <w:r w:rsidRPr="00BD4959">
        <w:rPr>
          <w:sz w:val="22"/>
          <w:szCs w:val="22"/>
        </w:rPr>
        <w:tab/>
        <w:t>[  ] parent’s intimate partner and child</w:t>
      </w:r>
    </w:p>
    <w:p w14:paraId="623A1665" w14:textId="733DCE42" w:rsidR="004F7850" w:rsidRPr="00BD4959" w:rsidRDefault="000A19F5" w:rsidP="00D939D5">
      <w:pPr>
        <w:pStyle w:val="Default"/>
        <w:tabs>
          <w:tab w:val="left" w:pos="1890"/>
          <w:tab w:val="left" w:pos="5400"/>
        </w:tabs>
        <w:overflowPunct w:val="0"/>
        <w:ind w:left="1512"/>
        <w:textAlignment w:val="baseline"/>
        <w:rPr>
          <w:i/>
          <w:iCs/>
          <w:sz w:val="22"/>
          <w:szCs w:val="22"/>
        </w:rPr>
      </w:pPr>
      <w:r w:rsidRPr="00BD4959">
        <w:rPr>
          <w:i/>
          <w:iCs/>
        </w:rPr>
        <w:tab/>
      </w:r>
      <w:r w:rsidRPr="00BD4959">
        <w:rPr>
          <w:i/>
          <w:iCs/>
          <w:sz w:val="22"/>
          <w:szCs w:val="22"/>
          <w:lang w:val="ru"/>
        </w:rPr>
        <w:t>бабушка, дедушка и внук</w:t>
      </w:r>
      <w:r w:rsidRPr="00BD4959">
        <w:rPr>
          <w:sz w:val="22"/>
          <w:szCs w:val="22"/>
          <w:lang w:val="ru"/>
        </w:rPr>
        <w:tab/>
      </w:r>
      <w:r w:rsidRPr="00BD4959">
        <w:rPr>
          <w:i/>
          <w:iCs/>
          <w:sz w:val="22"/>
          <w:szCs w:val="22"/>
          <w:lang w:val="ru"/>
        </w:rPr>
        <w:t xml:space="preserve">[-] сексуальный партнер родителя и </w:t>
      </w:r>
      <w:r w:rsidR="00BD4959">
        <w:rPr>
          <w:i/>
          <w:iCs/>
          <w:sz w:val="22"/>
          <w:szCs w:val="22"/>
        </w:rPr>
        <w:tab/>
      </w:r>
      <w:r w:rsidR="00BD4959">
        <w:rPr>
          <w:i/>
          <w:iCs/>
          <w:sz w:val="22"/>
          <w:szCs w:val="22"/>
        </w:rPr>
        <w:tab/>
      </w:r>
      <w:r w:rsidR="00BD4959">
        <w:rPr>
          <w:i/>
          <w:iCs/>
          <w:sz w:val="22"/>
          <w:szCs w:val="22"/>
        </w:rPr>
        <w:tab/>
      </w:r>
      <w:r w:rsidRPr="00BD4959">
        <w:rPr>
          <w:i/>
          <w:iCs/>
          <w:sz w:val="22"/>
          <w:szCs w:val="22"/>
          <w:lang w:val="ru"/>
        </w:rPr>
        <w:t>ребенок</w:t>
      </w:r>
    </w:p>
    <w:p w14:paraId="3D675820" w14:textId="77777777" w:rsidR="00F32B5B" w:rsidRPr="00BD4959" w:rsidRDefault="004F7850" w:rsidP="00D939D5">
      <w:pPr>
        <w:pStyle w:val="Default"/>
        <w:tabs>
          <w:tab w:val="left" w:pos="1890"/>
        </w:tabs>
        <w:overflowPunct w:val="0"/>
        <w:spacing w:before="120"/>
        <w:ind w:left="1512"/>
        <w:textAlignment w:val="baseline"/>
        <w:rPr>
          <w:sz w:val="22"/>
          <w:szCs w:val="22"/>
        </w:rPr>
      </w:pPr>
      <w:r w:rsidRPr="00BD4959">
        <w:rPr>
          <w:sz w:val="22"/>
          <w:szCs w:val="22"/>
        </w:rPr>
        <w:t>[  ]</w:t>
      </w:r>
      <w:r w:rsidRPr="00BD4959">
        <w:rPr>
          <w:sz w:val="22"/>
          <w:szCs w:val="22"/>
        </w:rPr>
        <w:tab/>
        <w:t>current or former cohabitants as roommates</w:t>
      </w:r>
    </w:p>
    <w:p w14:paraId="697A0159" w14:textId="24BAF3E7" w:rsidR="004F7850" w:rsidRPr="00BD4959" w:rsidRDefault="000A19F5" w:rsidP="00D939D5">
      <w:pPr>
        <w:pStyle w:val="Default"/>
        <w:tabs>
          <w:tab w:val="left" w:pos="1890"/>
        </w:tabs>
        <w:overflowPunct w:val="0"/>
        <w:ind w:left="1512"/>
        <w:textAlignment w:val="baseline"/>
        <w:rPr>
          <w:i/>
          <w:iCs/>
          <w:sz w:val="22"/>
          <w:szCs w:val="22"/>
        </w:rPr>
      </w:pPr>
      <w:r w:rsidRPr="00BD4959">
        <w:rPr>
          <w:i/>
          <w:iCs/>
        </w:rPr>
        <w:tab/>
      </w:r>
      <w:r w:rsidRPr="00BD4959">
        <w:rPr>
          <w:i/>
          <w:iCs/>
          <w:sz w:val="22"/>
          <w:szCs w:val="22"/>
          <w:lang w:val="ru"/>
        </w:rPr>
        <w:t>нынешние или бывшие сожители в качестве соседей по комнате</w:t>
      </w:r>
    </w:p>
    <w:p w14:paraId="0B002F94" w14:textId="77777777" w:rsidR="00F32B5B" w:rsidRPr="00BD4959" w:rsidRDefault="004F7850" w:rsidP="00D939D5">
      <w:pPr>
        <w:pStyle w:val="Default"/>
        <w:tabs>
          <w:tab w:val="left" w:pos="1890"/>
        </w:tabs>
        <w:overflowPunct w:val="0"/>
        <w:spacing w:before="120"/>
        <w:ind w:left="1512"/>
        <w:textAlignment w:val="baseline"/>
        <w:rPr>
          <w:sz w:val="22"/>
          <w:szCs w:val="22"/>
        </w:rPr>
      </w:pPr>
      <w:r w:rsidRPr="00BD4959">
        <w:rPr>
          <w:sz w:val="22"/>
          <w:szCs w:val="22"/>
        </w:rPr>
        <w:t>[  ]</w:t>
      </w:r>
      <w:r w:rsidRPr="00BD4959">
        <w:rPr>
          <w:sz w:val="22"/>
          <w:szCs w:val="22"/>
        </w:rPr>
        <w:tab/>
        <w:t>person who is or has been a legal guardian</w:t>
      </w:r>
    </w:p>
    <w:p w14:paraId="08929950" w14:textId="43DE7C43" w:rsidR="004F7850" w:rsidRPr="00BD4959" w:rsidRDefault="000A19F5" w:rsidP="00D939D5">
      <w:pPr>
        <w:pStyle w:val="Default"/>
        <w:tabs>
          <w:tab w:val="left" w:pos="1890"/>
        </w:tabs>
        <w:overflowPunct w:val="0"/>
        <w:ind w:left="1512"/>
        <w:textAlignment w:val="baseline"/>
        <w:rPr>
          <w:i/>
          <w:iCs/>
          <w:sz w:val="22"/>
          <w:szCs w:val="22"/>
        </w:rPr>
      </w:pPr>
      <w:r w:rsidRPr="00BD4959">
        <w:rPr>
          <w:i/>
          <w:iCs/>
        </w:rPr>
        <w:tab/>
      </w:r>
      <w:r w:rsidRPr="00BD4959">
        <w:rPr>
          <w:i/>
          <w:iCs/>
          <w:sz w:val="22"/>
          <w:szCs w:val="22"/>
          <w:lang w:val="ru"/>
        </w:rPr>
        <w:t>лицо, являющееся или являвшееся законным опекуном</w:t>
      </w:r>
    </w:p>
    <w:p w14:paraId="415BCDF6" w14:textId="77777777" w:rsidR="00F32B5B" w:rsidRPr="00BD4959" w:rsidRDefault="004F7850" w:rsidP="00D939D5">
      <w:pPr>
        <w:pStyle w:val="Default"/>
        <w:tabs>
          <w:tab w:val="left" w:pos="1890"/>
          <w:tab w:val="left" w:pos="9180"/>
        </w:tabs>
        <w:overflowPunct w:val="0"/>
        <w:spacing w:before="120"/>
        <w:ind w:left="1512"/>
        <w:textAlignment w:val="baseline"/>
        <w:rPr>
          <w:sz w:val="22"/>
          <w:szCs w:val="22"/>
          <w:u w:val="single"/>
        </w:rPr>
      </w:pPr>
      <w:r w:rsidRPr="00BD4959">
        <w:rPr>
          <w:sz w:val="22"/>
          <w:szCs w:val="22"/>
        </w:rPr>
        <w:lastRenderedPageBreak/>
        <w:t>[  ]</w:t>
      </w:r>
      <w:r w:rsidRPr="00BD4959">
        <w:rPr>
          <w:sz w:val="22"/>
          <w:szCs w:val="22"/>
        </w:rPr>
        <w:tab/>
        <w:t>related by blood or marriage (</w:t>
      </w:r>
      <w:r w:rsidRPr="00BD4959">
        <w:rPr>
          <w:i/>
          <w:iCs/>
          <w:sz w:val="22"/>
          <w:szCs w:val="22"/>
        </w:rPr>
        <w:t>specify how</w:t>
      </w:r>
      <w:r w:rsidRPr="00BD4959">
        <w:rPr>
          <w:sz w:val="22"/>
          <w:szCs w:val="22"/>
        </w:rPr>
        <w:t xml:space="preserve">) </w:t>
      </w:r>
      <w:r w:rsidRPr="00BD4959">
        <w:rPr>
          <w:sz w:val="22"/>
          <w:szCs w:val="22"/>
          <w:u w:val="single"/>
        </w:rPr>
        <w:tab/>
      </w:r>
    </w:p>
    <w:p w14:paraId="7B104DB4" w14:textId="120E9EB2" w:rsidR="004F7850" w:rsidRPr="00BD4959" w:rsidRDefault="000A19F5" w:rsidP="00D939D5">
      <w:pPr>
        <w:pStyle w:val="Default"/>
        <w:tabs>
          <w:tab w:val="left" w:pos="1890"/>
          <w:tab w:val="left" w:pos="9180"/>
        </w:tabs>
        <w:overflowPunct w:val="0"/>
        <w:ind w:left="1512"/>
        <w:textAlignment w:val="baseline"/>
        <w:rPr>
          <w:i/>
          <w:iCs/>
          <w:sz w:val="22"/>
          <w:szCs w:val="22"/>
        </w:rPr>
      </w:pPr>
      <w:r w:rsidRPr="00BD4959">
        <w:rPr>
          <w:i/>
          <w:iCs/>
        </w:rPr>
        <w:tab/>
      </w:r>
      <w:r w:rsidRPr="00BD4959">
        <w:rPr>
          <w:i/>
          <w:iCs/>
          <w:sz w:val="22"/>
          <w:szCs w:val="22"/>
          <w:lang w:val="ru"/>
        </w:rPr>
        <w:t xml:space="preserve">родственники по крови или браку (укажите родство) </w:t>
      </w:r>
    </w:p>
    <w:p w14:paraId="068C0F70" w14:textId="77777777" w:rsidR="00F32B5B" w:rsidRPr="00BD4959" w:rsidRDefault="002A612A" w:rsidP="00D939D5">
      <w:pPr>
        <w:pStyle w:val="PO5noindent"/>
        <w:overflowPunct w:val="0"/>
        <w:autoSpaceDE w:val="0"/>
        <w:autoSpaceDN w:val="0"/>
        <w:adjustRightInd w:val="0"/>
        <w:spacing w:after="0"/>
        <w:ind w:left="0"/>
        <w:textAlignment w:val="baseline"/>
        <w:rPr>
          <w:b/>
          <w:bCs w:val="0"/>
          <w:spacing w:val="-2"/>
        </w:rPr>
      </w:pPr>
      <w:r w:rsidRPr="00BD4959">
        <w:rPr>
          <w:b/>
        </w:rPr>
        <w:t>2.</w:t>
      </w:r>
      <w:r w:rsidRPr="00BD4959">
        <w:rPr>
          <w:b/>
        </w:rPr>
        <w:tab/>
        <w:t>What is your connection to this county?</w:t>
      </w:r>
    </w:p>
    <w:p w14:paraId="2352216E" w14:textId="731EAED8" w:rsidR="00304C54" w:rsidRPr="00BD4959" w:rsidRDefault="000A19F5" w:rsidP="00D939D5">
      <w:pPr>
        <w:pStyle w:val="PO5noindent"/>
        <w:overflowPunct w:val="0"/>
        <w:autoSpaceDE w:val="0"/>
        <w:autoSpaceDN w:val="0"/>
        <w:adjustRightInd w:val="0"/>
        <w:spacing w:before="0" w:after="0"/>
        <w:ind w:left="0"/>
        <w:textAlignment w:val="baseline"/>
        <w:rPr>
          <w:b/>
          <w:bCs w:val="0"/>
          <w:i/>
          <w:iCs/>
          <w:spacing w:val="-2"/>
        </w:rPr>
      </w:pPr>
      <w:r w:rsidRPr="00BD4959">
        <w:rPr>
          <w:b/>
          <w:i/>
          <w:iCs/>
        </w:rPr>
        <w:tab/>
      </w:r>
      <w:r w:rsidRPr="00BD4959">
        <w:rPr>
          <w:b/>
          <w:i/>
          <w:iCs/>
          <w:lang w:val="ru"/>
        </w:rPr>
        <w:t>Что вас связывает с этим округом?</w:t>
      </w:r>
    </w:p>
    <w:p w14:paraId="1CE4275F" w14:textId="77777777" w:rsidR="00F32B5B" w:rsidRPr="00BD4959" w:rsidRDefault="002A612A"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I reside in this county.</w:t>
      </w:r>
    </w:p>
    <w:p w14:paraId="20D92D90" w14:textId="06CDE4C5" w:rsidR="002A612A" w:rsidRPr="00BD4959" w:rsidRDefault="000A19F5"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ind w:left="108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Я проживаю в этом округе.</w:t>
      </w:r>
    </w:p>
    <w:p w14:paraId="3606FFC7" w14:textId="77777777" w:rsidR="00F32B5B" w:rsidRPr="00BD4959" w:rsidRDefault="002A612A" w:rsidP="00D939D5">
      <w:pPr>
        <w:tabs>
          <w:tab w:val="left" w:pos="-600"/>
          <w:tab w:val="left" w:pos="0"/>
          <w:tab w:val="left" w:pos="528"/>
          <w:tab w:val="left" w:pos="720"/>
          <w:tab w:val="left" w:pos="1440"/>
          <w:tab w:val="left" w:pos="2160"/>
          <w:tab w:val="left" w:pos="2880"/>
          <w:tab w:val="left" w:pos="3600"/>
          <w:tab w:val="left" w:pos="3840"/>
          <w:tab w:val="left" w:pos="432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I am filing on behalf of a law enforcement agency that is located in this county.</w:t>
      </w:r>
    </w:p>
    <w:p w14:paraId="46B5B46B" w14:textId="549C5800" w:rsidR="002A612A" w:rsidRPr="00BD4959" w:rsidRDefault="000A19F5" w:rsidP="00D939D5">
      <w:pPr>
        <w:tabs>
          <w:tab w:val="left" w:pos="-600"/>
          <w:tab w:val="left" w:pos="0"/>
          <w:tab w:val="left" w:pos="528"/>
          <w:tab w:val="left" w:pos="720"/>
          <w:tab w:val="left" w:pos="1440"/>
          <w:tab w:val="left" w:pos="2160"/>
          <w:tab w:val="left" w:pos="2880"/>
          <w:tab w:val="left" w:pos="3600"/>
          <w:tab w:val="left" w:pos="3840"/>
          <w:tab w:val="left" w:pos="4320"/>
        </w:tabs>
        <w:ind w:left="108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Я подаю заявление от имени правоохранительного органа, расположенного в этом округе.</w:t>
      </w:r>
    </w:p>
    <w:p w14:paraId="07E68641" w14:textId="77777777" w:rsidR="00F32B5B" w:rsidRPr="00BD4959" w:rsidRDefault="002A612A" w:rsidP="00D939D5">
      <w:pPr>
        <w:pStyle w:val="PO5noindent"/>
        <w:tabs>
          <w:tab w:val="left" w:pos="1080"/>
        </w:tabs>
        <w:overflowPunct w:val="0"/>
        <w:autoSpaceDE w:val="0"/>
        <w:autoSpaceDN w:val="0"/>
        <w:adjustRightInd w:val="0"/>
        <w:spacing w:after="0"/>
        <w:textAlignment w:val="baseline"/>
      </w:pPr>
      <w:r w:rsidRPr="00BD4959">
        <w:rPr>
          <w:bCs w:val="0"/>
        </w:rPr>
        <w:t>[  ]</w:t>
      </w:r>
      <w:r w:rsidRPr="00BD4959">
        <w:rPr>
          <w:bCs w:val="0"/>
        </w:rPr>
        <w:tab/>
        <w:t>The Respondent resides in this county.</w:t>
      </w:r>
    </w:p>
    <w:p w14:paraId="43D7552C" w14:textId="0219DC1A" w:rsidR="002A612A" w:rsidRPr="00BD4959" w:rsidRDefault="000A19F5" w:rsidP="00D939D5">
      <w:pPr>
        <w:pStyle w:val="PO5noindent"/>
        <w:tabs>
          <w:tab w:val="left" w:pos="1080"/>
        </w:tabs>
        <w:overflowPunct w:val="0"/>
        <w:autoSpaceDE w:val="0"/>
        <w:autoSpaceDN w:val="0"/>
        <w:adjustRightInd w:val="0"/>
        <w:spacing w:before="0" w:after="0"/>
        <w:textAlignment w:val="baseline"/>
        <w:rPr>
          <w:i/>
          <w:iCs/>
        </w:rPr>
      </w:pPr>
      <w:r w:rsidRPr="00BD4959">
        <w:rPr>
          <w:bCs w:val="0"/>
          <w:i/>
          <w:iCs/>
        </w:rPr>
        <w:tab/>
      </w:r>
      <w:r w:rsidRPr="00BD4959">
        <w:rPr>
          <w:bCs w:val="0"/>
          <w:i/>
          <w:iCs/>
          <w:lang w:val="ru"/>
        </w:rPr>
        <w:t>Ответчик проживает в этом округе.</w:t>
      </w:r>
    </w:p>
    <w:p w14:paraId="31309FD7" w14:textId="77777777" w:rsidR="00F32B5B" w:rsidRPr="00BD4959" w:rsidRDefault="001E6C52" w:rsidP="00D939D5">
      <w:pPr>
        <w:pStyle w:val="PO5noindent"/>
        <w:overflowPunct w:val="0"/>
        <w:autoSpaceDE w:val="0"/>
        <w:autoSpaceDN w:val="0"/>
        <w:adjustRightInd w:val="0"/>
        <w:spacing w:after="0"/>
        <w:ind w:hanging="720"/>
        <w:textAlignment w:val="baseline"/>
      </w:pPr>
      <w:r w:rsidRPr="00BD4959">
        <w:rPr>
          <w:b/>
        </w:rPr>
        <w:t>3.</w:t>
      </w:r>
      <w:r w:rsidRPr="00BD4959">
        <w:rPr>
          <w:b/>
        </w:rPr>
        <w:tab/>
        <w:t xml:space="preserve">Based on your knowledge, what firearms does the Respondent currently own, possess, has custody of, has access to or controls? </w:t>
      </w:r>
      <w:r w:rsidRPr="00BD4959">
        <w:rPr>
          <w:bCs w:val="0"/>
        </w:rPr>
        <w:t>Please describe.</w:t>
      </w:r>
    </w:p>
    <w:p w14:paraId="36EB4CD4" w14:textId="7DBEAF30" w:rsidR="001E6C52" w:rsidRPr="00BD4959" w:rsidRDefault="000A19F5" w:rsidP="00D939D5">
      <w:pPr>
        <w:pStyle w:val="PO5noindent"/>
        <w:overflowPunct w:val="0"/>
        <w:autoSpaceDE w:val="0"/>
        <w:autoSpaceDN w:val="0"/>
        <w:adjustRightInd w:val="0"/>
        <w:spacing w:before="0"/>
        <w:ind w:hanging="720"/>
        <w:textAlignment w:val="baseline"/>
        <w:rPr>
          <w:i/>
          <w:iCs/>
        </w:rPr>
      </w:pPr>
      <w:r w:rsidRPr="00BD4959">
        <w:rPr>
          <w:b/>
          <w:i/>
          <w:iCs/>
        </w:rPr>
        <w:tab/>
      </w:r>
      <w:r w:rsidRPr="00BD4959">
        <w:rPr>
          <w:b/>
          <w:i/>
          <w:iCs/>
          <w:lang w:val="ru"/>
        </w:rPr>
        <w:t xml:space="preserve">Согласно вашим сведениям, каким огнестрельным оружием ответчик владеет, обладает, хранит, имеет доступ к нему или контролирует его? </w:t>
      </w:r>
      <w:r w:rsidRPr="00BD4959">
        <w:rPr>
          <w:bCs w:val="0"/>
          <w:i/>
          <w:iCs/>
          <w:lang w:val="ru"/>
        </w:rPr>
        <w:t>Опишите.</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901"/>
        <w:gridCol w:w="1794"/>
        <w:gridCol w:w="2248"/>
      </w:tblGrid>
      <w:tr w:rsidR="00D35BAE" w:rsidRPr="00BD4959" w14:paraId="32C617B9" w14:textId="77777777" w:rsidTr="00D35BAE">
        <w:trPr>
          <w:trHeight w:val="440"/>
        </w:trPr>
        <w:tc>
          <w:tcPr>
            <w:tcW w:w="2076" w:type="dxa"/>
            <w:shd w:val="clear" w:color="auto" w:fill="auto"/>
          </w:tcPr>
          <w:p w14:paraId="1C241AFF" w14:textId="77777777" w:rsidR="00F32B5B" w:rsidRPr="00BD4959" w:rsidRDefault="00D35BAE" w:rsidP="00D939D5">
            <w:pPr>
              <w:tabs>
                <w:tab w:val="left" w:pos="-720"/>
              </w:tabs>
              <w:spacing w:before="20"/>
              <w:rPr>
                <w:rFonts w:ascii="Arial" w:hAnsi="Arial" w:cs="Arial"/>
                <w:sz w:val="22"/>
              </w:rPr>
            </w:pPr>
            <w:r w:rsidRPr="00BD4959">
              <w:rPr>
                <w:rFonts w:ascii="Arial" w:hAnsi="Arial" w:cs="Arial"/>
                <w:sz w:val="22"/>
              </w:rPr>
              <w:t>Type of firearm</w:t>
            </w:r>
          </w:p>
          <w:p w14:paraId="7BEF44AB" w14:textId="1E92A95E" w:rsidR="00D35BAE" w:rsidRPr="00BD4959" w:rsidRDefault="00F32B5B" w:rsidP="00D939D5">
            <w:pPr>
              <w:tabs>
                <w:tab w:val="left" w:pos="-720"/>
              </w:tabs>
              <w:spacing w:after="120"/>
              <w:rPr>
                <w:rFonts w:ascii="Arial" w:hAnsi="Arial" w:cs="Arial"/>
                <w:i/>
                <w:iCs/>
                <w:sz w:val="22"/>
              </w:rPr>
            </w:pPr>
            <w:r w:rsidRPr="00BD4959">
              <w:rPr>
                <w:rFonts w:ascii="Arial" w:hAnsi="Arial" w:cs="Arial"/>
                <w:i/>
                <w:iCs/>
                <w:sz w:val="22"/>
                <w:lang w:val="ru"/>
              </w:rPr>
              <w:t>Тип огнестрельного оружия</w:t>
            </w:r>
          </w:p>
        </w:tc>
        <w:tc>
          <w:tcPr>
            <w:tcW w:w="1262" w:type="dxa"/>
            <w:shd w:val="clear" w:color="auto" w:fill="auto"/>
          </w:tcPr>
          <w:p w14:paraId="721C1316" w14:textId="77777777" w:rsidR="00F32B5B" w:rsidRPr="00BD4959" w:rsidRDefault="00D35BAE" w:rsidP="00D939D5">
            <w:pPr>
              <w:tabs>
                <w:tab w:val="left" w:pos="-720"/>
              </w:tabs>
              <w:spacing w:before="20"/>
              <w:rPr>
                <w:rFonts w:ascii="Arial" w:hAnsi="Arial" w:cs="Arial"/>
                <w:sz w:val="22"/>
              </w:rPr>
            </w:pPr>
            <w:r w:rsidRPr="00BD4959">
              <w:rPr>
                <w:rFonts w:ascii="Arial" w:hAnsi="Arial" w:cs="Arial"/>
                <w:sz w:val="22"/>
              </w:rPr>
              <w:t>How many firearms?</w:t>
            </w:r>
          </w:p>
          <w:p w14:paraId="252A444A" w14:textId="10FD3824" w:rsidR="00D35BAE" w:rsidRPr="00BD4959" w:rsidRDefault="00F32B5B" w:rsidP="00D939D5">
            <w:pPr>
              <w:tabs>
                <w:tab w:val="left" w:pos="-720"/>
              </w:tabs>
              <w:spacing w:after="120"/>
              <w:rPr>
                <w:rFonts w:ascii="Arial" w:hAnsi="Arial" w:cs="Arial"/>
                <w:i/>
                <w:iCs/>
                <w:sz w:val="22"/>
              </w:rPr>
            </w:pPr>
            <w:r w:rsidRPr="00BD4959">
              <w:rPr>
                <w:rFonts w:ascii="Arial" w:hAnsi="Arial" w:cs="Arial"/>
                <w:i/>
                <w:iCs/>
                <w:sz w:val="22"/>
                <w:lang w:val="ru"/>
              </w:rPr>
              <w:t>Сколько единиц огнестрельного оружия?</w:t>
            </w:r>
          </w:p>
        </w:tc>
        <w:tc>
          <w:tcPr>
            <w:tcW w:w="2170" w:type="dxa"/>
            <w:shd w:val="clear" w:color="auto" w:fill="auto"/>
          </w:tcPr>
          <w:p w14:paraId="2411B4CA" w14:textId="77777777" w:rsidR="00F32B5B" w:rsidRPr="00BD4959" w:rsidRDefault="00D35BAE" w:rsidP="00D939D5">
            <w:pPr>
              <w:tabs>
                <w:tab w:val="left" w:pos="-720"/>
              </w:tabs>
              <w:spacing w:before="20"/>
              <w:rPr>
                <w:rFonts w:ascii="Arial" w:hAnsi="Arial" w:cs="Arial"/>
                <w:sz w:val="22"/>
              </w:rPr>
            </w:pPr>
            <w:r w:rsidRPr="00BD4959">
              <w:rPr>
                <w:rFonts w:ascii="Arial" w:hAnsi="Arial" w:cs="Arial"/>
                <w:sz w:val="22"/>
              </w:rPr>
              <w:t>Where is the firearm kept?</w:t>
            </w:r>
          </w:p>
          <w:p w14:paraId="618AA193" w14:textId="5522FC53" w:rsidR="00D35BAE" w:rsidRPr="00BD4959" w:rsidRDefault="00F32B5B" w:rsidP="00D939D5">
            <w:pPr>
              <w:tabs>
                <w:tab w:val="left" w:pos="-720"/>
              </w:tabs>
              <w:spacing w:after="120"/>
              <w:rPr>
                <w:rFonts w:ascii="Arial" w:hAnsi="Arial" w:cs="Arial"/>
                <w:i/>
                <w:iCs/>
                <w:sz w:val="22"/>
              </w:rPr>
            </w:pPr>
            <w:r w:rsidRPr="00BD4959">
              <w:rPr>
                <w:rFonts w:ascii="Arial" w:hAnsi="Arial" w:cs="Arial"/>
                <w:i/>
                <w:iCs/>
                <w:sz w:val="22"/>
                <w:lang w:val="ru"/>
              </w:rPr>
              <w:t>Где хранится огнестрельное оружие?</w:t>
            </w:r>
          </w:p>
        </w:tc>
        <w:tc>
          <w:tcPr>
            <w:tcW w:w="3060" w:type="dxa"/>
            <w:shd w:val="clear" w:color="auto" w:fill="auto"/>
          </w:tcPr>
          <w:p w14:paraId="4E1BFFC9" w14:textId="77777777" w:rsidR="00F32B5B" w:rsidRPr="00BD4959" w:rsidRDefault="00D35BAE" w:rsidP="00D939D5">
            <w:pPr>
              <w:tabs>
                <w:tab w:val="left" w:pos="-720"/>
              </w:tabs>
              <w:spacing w:before="20"/>
              <w:rPr>
                <w:rFonts w:ascii="Arial" w:hAnsi="Arial" w:cs="Arial"/>
                <w:sz w:val="22"/>
              </w:rPr>
            </w:pPr>
            <w:r w:rsidRPr="00BD4959">
              <w:rPr>
                <w:rFonts w:ascii="Arial" w:hAnsi="Arial" w:cs="Arial"/>
                <w:sz w:val="22"/>
              </w:rPr>
              <w:t>Date/time/place you last saw the firearm</w:t>
            </w:r>
          </w:p>
          <w:p w14:paraId="1E656450" w14:textId="55550C67" w:rsidR="00D35BAE" w:rsidRPr="00BD4959" w:rsidRDefault="00F32B5B" w:rsidP="00D939D5">
            <w:pPr>
              <w:tabs>
                <w:tab w:val="left" w:pos="-720"/>
              </w:tabs>
              <w:spacing w:after="120"/>
              <w:rPr>
                <w:rFonts w:ascii="Arial" w:hAnsi="Arial" w:cs="Arial"/>
                <w:i/>
                <w:iCs/>
                <w:sz w:val="22"/>
              </w:rPr>
            </w:pPr>
            <w:r w:rsidRPr="00BD4959">
              <w:rPr>
                <w:rFonts w:ascii="Arial" w:hAnsi="Arial" w:cs="Arial"/>
                <w:i/>
                <w:iCs/>
                <w:sz w:val="22"/>
                <w:lang w:val="ru"/>
              </w:rPr>
              <w:t>Дата/время/место, где вы в последний раз видели огнестрельное оружие</w:t>
            </w:r>
          </w:p>
        </w:tc>
      </w:tr>
      <w:tr w:rsidR="00D35BAE" w:rsidRPr="00BD4959" w14:paraId="3E58D2B4" w14:textId="77777777" w:rsidTr="00D35BAE">
        <w:trPr>
          <w:trHeight w:val="600"/>
        </w:trPr>
        <w:tc>
          <w:tcPr>
            <w:tcW w:w="2076" w:type="dxa"/>
            <w:shd w:val="clear" w:color="auto" w:fill="auto"/>
          </w:tcPr>
          <w:p w14:paraId="3E4FFFBD" w14:textId="77777777" w:rsidR="00F32B5B" w:rsidRPr="00BD4959" w:rsidRDefault="00D35BAE" w:rsidP="00D939D5">
            <w:pPr>
              <w:tabs>
                <w:tab w:val="left" w:pos="-720"/>
              </w:tabs>
              <w:spacing w:before="120"/>
              <w:rPr>
                <w:rFonts w:ascii="Arial" w:hAnsi="Arial" w:cs="Arial"/>
                <w:sz w:val="22"/>
              </w:rPr>
            </w:pPr>
            <w:r w:rsidRPr="00BD4959">
              <w:rPr>
                <w:rFonts w:ascii="Arial" w:hAnsi="Arial" w:cs="Arial"/>
                <w:sz w:val="22"/>
                <w:szCs w:val="22"/>
              </w:rPr>
              <w:t>[  ]</w:t>
            </w:r>
            <w:r w:rsidRPr="00BD4959">
              <w:rPr>
                <w:rFonts w:ascii="Arial" w:hAnsi="Arial" w:cs="Arial"/>
                <w:sz w:val="22"/>
              </w:rPr>
              <w:t xml:space="preserve"> Handgun</w:t>
            </w:r>
          </w:p>
          <w:p w14:paraId="7488D2B2" w14:textId="0A6C8E8A" w:rsidR="00D35BAE" w:rsidRPr="00BD4959" w:rsidRDefault="000A19F5" w:rsidP="00D939D5">
            <w:pPr>
              <w:tabs>
                <w:tab w:val="left" w:pos="-720"/>
              </w:tabs>
              <w:rPr>
                <w:rFonts w:ascii="Arial" w:hAnsi="Arial" w:cs="Arial"/>
                <w:i/>
                <w:iCs/>
                <w:sz w:val="22"/>
              </w:rPr>
            </w:pPr>
            <w:r w:rsidRPr="00BD4959">
              <w:rPr>
                <w:rFonts w:ascii="Arial" w:hAnsi="Arial" w:cs="Arial"/>
                <w:i/>
                <w:iCs/>
                <w:sz w:val="22"/>
                <w:szCs w:val="22"/>
              </w:rPr>
              <w:t xml:space="preserve">     </w:t>
            </w:r>
            <w:r w:rsidRPr="00BD4959">
              <w:rPr>
                <w:rFonts w:ascii="Arial" w:hAnsi="Arial" w:cs="Arial"/>
                <w:i/>
                <w:iCs/>
                <w:sz w:val="22"/>
                <w:lang w:val="ru"/>
              </w:rPr>
              <w:t xml:space="preserve">Пистолет </w:t>
            </w:r>
          </w:p>
        </w:tc>
        <w:tc>
          <w:tcPr>
            <w:tcW w:w="1262" w:type="dxa"/>
            <w:shd w:val="clear" w:color="auto" w:fill="auto"/>
          </w:tcPr>
          <w:p w14:paraId="4007E33C" w14:textId="77777777" w:rsidR="00D35BAE" w:rsidRPr="00BD4959" w:rsidRDefault="00D35BAE" w:rsidP="00D939D5">
            <w:pPr>
              <w:tabs>
                <w:tab w:val="left" w:pos="-720"/>
              </w:tabs>
              <w:rPr>
                <w:rFonts w:ascii="Arial" w:hAnsi="Arial" w:cs="Arial"/>
                <w:sz w:val="22"/>
              </w:rPr>
            </w:pPr>
          </w:p>
        </w:tc>
        <w:tc>
          <w:tcPr>
            <w:tcW w:w="2170" w:type="dxa"/>
            <w:shd w:val="clear" w:color="auto" w:fill="auto"/>
          </w:tcPr>
          <w:p w14:paraId="09A55648" w14:textId="77777777" w:rsidR="00D35BAE" w:rsidRPr="00BD4959" w:rsidRDefault="00D35BAE" w:rsidP="00D939D5">
            <w:pPr>
              <w:tabs>
                <w:tab w:val="left" w:pos="-720"/>
              </w:tabs>
              <w:rPr>
                <w:rFonts w:ascii="Arial" w:hAnsi="Arial" w:cs="Arial"/>
                <w:sz w:val="22"/>
              </w:rPr>
            </w:pPr>
          </w:p>
        </w:tc>
        <w:tc>
          <w:tcPr>
            <w:tcW w:w="3060" w:type="dxa"/>
            <w:shd w:val="clear" w:color="auto" w:fill="auto"/>
          </w:tcPr>
          <w:p w14:paraId="26EBC7B3" w14:textId="77777777" w:rsidR="00D35BAE" w:rsidRPr="00BD4959" w:rsidRDefault="00D35BAE" w:rsidP="00D939D5">
            <w:pPr>
              <w:tabs>
                <w:tab w:val="left" w:pos="-720"/>
              </w:tabs>
              <w:rPr>
                <w:rFonts w:ascii="Arial" w:hAnsi="Arial" w:cs="Arial"/>
                <w:sz w:val="22"/>
              </w:rPr>
            </w:pPr>
          </w:p>
        </w:tc>
      </w:tr>
      <w:tr w:rsidR="00D35BAE" w:rsidRPr="00BD4959" w14:paraId="6AC93DD2" w14:textId="77777777" w:rsidTr="00D35BAE">
        <w:trPr>
          <w:trHeight w:val="600"/>
        </w:trPr>
        <w:tc>
          <w:tcPr>
            <w:tcW w:w="2076" w:type="dxa"/>
            <w:shd w:val="clear" w:color="auto" w:fill="auto"/>
          </w:tcPr>
          <w:p w14:paraId="62E6EFE9" w14:textId="77777777" w:rsidR="00F32B5B" w:rsidRPr="00BD4959" w:rsidRDefault="00D35BAE" w:rsidP="00D939D5">
            <w:pPr>
              <w:tabs>
                <w:tab w:val="left" w:pos="-720"/>
              </w:tabs>
              <w:spacing w:before="120"/>
              <w:rPr>
                <w:rFonts w:ascii="Arial" w:hAnsi="Arial" w:cs="Arial"/>
                <w:sz w:val="22"/>
              </w:rPr>
            </w:pPr>
            <w:r w:rsidRPr="00BD4959">
              <w:rPr>
                <w:rFonts w:ascii="Arial" w:hAnsi="Arial" w:cs="Arial"/>
                <w:sz w:val="22"/>
                <w:szCs w:val="22"/>
              </w:rPr>
              <w:t xml:space="preserve">[  ] </w:t>
            </w:r>
            <w:r w:rsidRPr="00BD4959">
              <w:rPr>
                <w:rFonts w:ascii="Arial" w:hAnsi="Arial" w:cs="Arial"/>
                <w:sz w:val="22"/>
              </w:rPr>
              <w:t>Shotgun/Rifle</w:t>
            </w:r>
          </w:p>
          <w:p w14:paraId="70981177" w14:textId="0B5BD50B" w:rsidR="00D35BAE" w:rsidRPr="00BD4959" w:rsidRDefault="000A19F5" w:rsidP="00D939D5">
            <w:pPr>
              <w:tabs>
                <w:tab w:val="left" w:pos="-720"/>
              </w:tabs>
              <w:rPr>
                <w:rFonts w:ascii="Arial" w:hAnsi="Arial" w:cs="Arial"/>
                <w:i/>
                <w:iCs/>
                <w:sz w:val="22"/>
              </w:rPr>
            </w:pPr>
            <w:r w:rsidRPr="00BD4959">
              <w:rPr>
                <w:rFonts w:ascii="Arial" w:hAnsi="Arial" w:cs="Arial"/>
                <w:i/>
                <w:iCs/>
                <w:sz w:val="22"/>
              </w:rPr>
              <w:t xml:space="preserve">     </w:t>
            </w:r>
            <w:r w:rsidRPr="00BD4959">
              <w:rPr>
                <w:rFonts w:ascii="Arial" w:hAnsi="Arial" w:cs="Arial"/>
                <w:i/>
                <w:iCs/>
                <w:sz w:val="22"/>
                <w:lang w:val="ru"/>
              </w:rPr>
              <w:t>Дробовик/винтовка</w:t>
            </w:r>
          </w:p>
        </w:tc>
        <w:tc>
          <w:tcPr>
            <w:tcW w:w="1262" w:type="dxa"/>
            <w:shd w:val="clear" w:color="auto" w:fill="auto"/>
          </w:tcPr>
          <w:p w14:paraId="14E2E66A" w14:textId="77777777" w:rsidR="00D35BAE" w:rsidRPr="00BD4959" w:rsidRDefault="00D35BAE" w:rsidP="00D939D5">
            <w:pPr>
              <w:tabs>
                <w:tab w:val="left" w:pos="-720"/>
              </w:tabs>
              <w:rPr>
                <w:rFonts w:ascii="Arial" w:hAnsi="Arial" w:cs="Arial"/>
                <w:sz w:val="22"/>
              </w:rPr>
            </w:pPr>
          </w:p>
        </w:tc>
        <w:tc>
          <w:tcPr>
            <w:tcW w:w="2170" w:type="dxa"/>
            <w:shd w:val="clear" w:color="auto" w:fill="auto"/>
          </w:tcPr>
          <w:p w14:paraId="5FAE1E70" w14:textId="77777777" w:rsidR="00D35BAE" w:rsidRPr="00BD4959" w:rsidRDefault="00D35BAE" w:rsidP="00D939D5">
            <w:pPr>
              <w:tabs>
                <w:tab w:val="left" w:pos="-720"/>
              </w:tabs>
              <w:rPr>
                <w:rFonts w:ascii="Arial" w:hAnsi="Arial" w:cs="Arial"/>
                <w:sz w:val="22"/>
              </w:rPr>
            </w:pPr>
          </w:p>
        </w:tc>
        <w:tc>
          <w:tcPr>
            <w:tcW w:w="3060" w:type="dxa"/>
            <w:shd w:val="clear" w:color="auto" w:fill="auto"/>
          </w:tcPr>
          <w:p w14:paraId="35D295CA" w14:textId="77777777" w:rsidR="00D35BAE" w:rsidRPr="00BD4959" w:rsidRDefault="00D35BAE" w:rsidP="00D939D5">
            <w:pPr>
              <w:tabs>
                <w:tab w:val="left" w:pos="-720"/>
              </w:tabs>
              <w:rPr>
                <w:rFonts w:ascii="Arial" w:hAnsi="Arial" w:cs="Arial"/>
                <w:sz w:val="22"/>
              </w:rPr>
            </w:pPr>
          </w:p>
        </w:tc>
      </w:tr>
      <w:tr w:rsidR="00D35BAE" w:rsidRPr="00BD4959" w14:paraId="1E6494A4" w14:textId="77777777" w:rsidTr="00D35BAE">
        <w:trPr>
          <w:trHeight w:val="600"/>
        </w:trPr>
        <w:tc>
          <w:tcPr>
            <w:tcW w:w="2076" w:type="dxa"/>
            <w:shd w:val="clear" w:color="auto" w:fill="auto"/>
          </w:tcPr>
          <w:p w14:paraId="121F530F" w14:textId="77777777" w:rsidR="00F32B5B" w:rsidRPr="00BD4959" w:rsidRDefault="00D35BAE" w:rsidP="00D939D5">
            <w:pPr>
              <w:tabs>
                <w:tab w:val="left" w:pos="-720"/>
              </w:tabs>
              <w:spacing w:before="120"/>
              <w:ind w:left="321" w:hanging="321"/>
              <w:rPr>
                <w:rFonts w:ascii="Arial" w:hAnsi="Arial" w:cs="Arial"/>
                <w:sz w:val="22"/>
              </w:rPr>
            </w:pPr>
            <w:r w:rsidRPr="00BD4959">
              <w:rPr>
                <w:rFonts w:ascii="Arial" w:hAnsi="Arial" w:cs="Arial"/>
                <w:sz w:val="22"/>
                <w:szCs w:val="22"/>
              </w:rPr>
              <w:t>[  ]</w:t>
            </w:r>
            <w:r w:rsidRPr="00BD4959">
              <w:rPr>
                <w:rFonts w:ascii="Arial" w:hAnsi="Arial" w:cs="Arial"/>
                <w:sz w:val="22"/>
              </w:rPr>
              <w:t xml:space="preserve"> Semi-Automatic Assault Rifle</w:t>
            </w:r>
          </w:p>
          <w:p w14:paraId="4555A084" w14:textId="017F0C1B" w:rsidR="00D35BAE" w:rsidRPr="00BD4959" w:rsidRDefault="000A19F5" w:rsidP="00D939D5">
            <w:pPr>
              <w:tabs>
                <w:tab w:val="left" w:pos="-720"/>
              </w:tabs>
              <w:ind w:left="321" w:hanging="321"/>
              <w:rPr>
                <w:rFonts w:ascii="Arial" w:hAnsi="Arial" w:cs="Arial"/>
                <w:i/>
                <w:iCs/>
                <w:sz w:val="22"/>
              </w:rPr>
            </w:pPr>
            <w:r w:rsidRPr="00BD4959">
              <w:rPr>
                <w:rFonts w:ascii="Arial" w:hAnsi="Arial" w:cs="Arial"/>
                <w:i/>
                <w:iCs/>
                <w:sz w:val="22"/>
              </w:rPr>
              <w:t xml:space="preserve">    </w:t>
            </w:r>
            <w:r w:rsidRPr="00BD4959">
              <w:rPr>
                <w:rFonts w:ascii="Arial" w:hAnsi="Arial" w:cs="Arial"/>
                <w:i/>
                <w:iCs/>
                <w:sz w:val="22"/>
                <w:lang w:val="ru"/>
              </w:rPr>
              <w:t xml:space="preserve">Полуавтоматическая штурмовая винтовка </w:t>
            </w:r>
          </w:p>
        </w:tc>
        <w:tc>
          <w:tcPr>
            <w:tcW w:w="1262" w:type="dxa"/>
            <w:shd w:val="clear" w:color="auto" w:fill="auto"/>
          </w:tcPr>
          <w:p w14:paraId="00FBD248" w14:textId="77777777" w:rsidR="00D35BAE" w:rsidRPr="00BD4959" w:rsidRDefault="00D35BAE" w:rsidP="00D939D5">
            <w:pPr>
              <w:tabs>
                <w:tab w:val="left" w:pos="-720"/>
              </w:tabs>
              <w:rPr>
                <w:rFonts w:ascii="Arial" w:hAnsi="Arial" w:cs="Arial"/>
                <w:sz w:val="22"/>
              </w:rPr>
            </w:pPr>
          </w:p>
        </w:tc>
        <w:tc>
          <w:tcPr>
            <w:tcW w:w="2170" w:type="dxa"/>
            <w:shd w:val="clear" w:color="auto" w:fill="auto"/>
          </w:tcPr>
          <w:p w14:paraId="57BEBDF7" w14:textId="77777777" w:rsidR="00D35BAE" w:rsidRPr="00BD4959" w:rsidRDefault="00D35BAE" w:rsidP="00D939D5">
            <w:pPr>
              <w:tabs>
                <w:tab w:val="left" w:pos="-720"/>
              </w:tabs>
              <w:rPr>
                <w:rFonts w:ascii="Arial" w:hAnsi="Arial" w:cs="Arial"/>
                <w:sz w:val="22"/>
              </w:rPr>
            </w:pPr>
          </w:p>
        </w:tc>
        <w:tc>
          <w:tcPr>
            <w:tcW w:w="3060" w:type="dxa"/>
            <w:shd w:val="clear" w:color="auto" w:fill="auto"/>
          </w:tcPr>
          <w:p w14:paraId="4B8A9435" w14:textId="77777777" w:rsidR="00D35BAE" w:rsidRPr="00BD4959" w:rsidRDefault="00D35BAE" w:rsidP="00D939D5">
            <w:pPr>
              <w:tabs>
                <w:tab w:val="left" w:pos="-720"/>
              </w:tabs>
              <w:rPr>
                <w:rFonts w:ascii="Arial" w:hAnsi="Arial" w:cs="Arial"/>
                <w:sz w:val="22"/>
              </w:rPr>
            </w:pPr>
          </w:p>
        </w:tc>
      </w:tr>
      <w:tr w:rsidR="0092775F" w:rsidRPr="00BD4959" w14:paraId="763F9189" w14:textId="77777777" w:rsidTr="00D35BAE">
        <w:trPr>
          <w:trHeight w:val="600"/>
        </w:trPr>
        <w:tc>
          <w:tcPr>
            <w:tcW w:w="2076" w:type="dxa"/>
            <w:shd w:val="clear" w:color="auto" w:fill="auto"/>
          </w:tcPr>
          <w:p w14:paraId="4E2636D5" w14:textId="77777777" w:rsidR="00F32B5B" w:rsidRPr="00BD4959" w:rsidRDefault="0092775F" w:rsidP="00D939D5">
            <w:pPr>
              <w:tabs>
                <w:tab w:val="left" w:pos="-720"/>
              </w:tabs>
              <w:spacing w:before="120"/>
              <w:ind w:left="321" w:hanging="321"/>
              <w:rPr>
                <w:rFonts w:ascii="Arial" w:hAnsi="Arial" w:cs="Arial"/>
                <w:spacing w:val="-2"/>
                <w:sz w:val="22"/>
                <w:szCs w:val="22"/>
              </w:rPr>
            </w:pPr>
            <w:r w:rsidRPr="00BD4959">
              <w:rPr>
                <w:rFonts w:ascii="Arial" w:hAnsi="Arial" w:cs="Arial"/>
                <w:sz w:val="22"/>
                <w:szCs w:val="22"/>
              </w:rPr>
              <w:t>[  ] Other</w:t>
            </w:r>
          </w:p>
          <w:p w14:paraId="1703B7E8" w14:textId="518FE937" w:rsidR="0092775F" w:rsidRPr="00BD4959" w:rsidRDefault="000A19F5" w:rsidP="00D939D5">
            <w:pPr>
              <w:tabs>
                <w:tab w:val="left" w:pos="-720"/>
              </w:tabs>
              <w:ind w:left="321" w:hanging="321"/>
              <w:rPr>
                <w:rFonts w:ascii="Arial" w:hAnsi="Arial" w:cs="Arial"/>
                <w:i/>
                <w:iCs/>
                <w:spacing w:val="-2"/>
                <w:sz w:val="22"/>
                <w:szCs w:val="22"/>
              </w:rPr>
            </w:pPr>
            <w:r w:rsidRPr="00BD4959">
              <w:rPr>
                <w:rFonts w:ascii="Arial" w:hAnsi="Arial" w:cs="Arial"/>
                <w:i/>
                <w:iCs/>
                <w:sz w:val="22"/>
                <w:szCs w:val="22"/>
              </w:rPr>
              <w:t xml:space="preserve">     </w:t>
            </w:r>
            <w:r w:rsidRPr="00BD4959">
              <w:rPr>
                <w:rFonts w:ascii="Arial" w:hAnsi="Arial" w:cs="Arial"/>
                <w:i/>
                <w:iCs/>
                <w:sz w:val="22"/>
                <w:szCs w:val="22"/>
                <w:lang w:val="ru"/>
              </w:rPr>
              <w:t>Другое</w:t>
            </w:r>
          </w:p>
        </w:tc>
        <w:tc>
          <w:tcPr>
            <w:tcW w:w="1262" w:type="dxa"/>
            <w:shd w:val="clear" w:color="auto" w:fill="auto"/>
          </w:tcPr>
          <w:p w14:paraId="04B30199" w14:textId="77777777" w:rsidR="0092775F" w:rsidRPr="00BD4959" w:rsidRDefault="0092775F" w:rsidP="00D939D5">
            <w:pPr>
              <w:tabs>
                <w:tab w:val="left" w:pos="-720"/>
              </w:tabs>
              <w:rPr>
                <w:rFonts w:ascii="Arial" w:hAnsi="Arial" w:cs="Arial"/>
                <w:sz w:val="22"/>
              </w:rPr>
            </w:pPr>
          </w:p>
        </w:tc>
        <w:tc>
          <w:tcPr>
            <w:tcW w:w="2170" w:type="dxa"/>
            <w:shd w:val="clear" w:color="auto" w:fill="auto"/>
          </w:tcPr>
          <w:p w14:paraId="6250F48A" w14:textId="77777777" w:rsidR="0092775F" w:rsidRPr="00BD4959" w:rsidRDefault="0092775F" w:rsidP="00D939D5">
            <w:pPr>
              <w:tabs>
                <w:tab w:val="left" w:pos="-720"/>
              </w:tabs>
              <w:rPr>
                <w:rFonts w:ascii="Arial" w:hAnsi="Arial" w:cs="Arial"/>
                <w:sz w:val="22"/>
              </w:rPr>
            </w:pPr>
          </w:p>
        </w:tc>
        <w:tc>
          <w:tcPr>
            <w:tcW w:w="3060" w:type="dxa"/>
            <w:shd w:val="clear" w:color="auto" w:fill="auto"/>
          </w:tcPr>
          <w:p w14:paraId="56C2478B" w14:textId="77777777" w:rsidR="0092775F" w:rsidRPr="00BD4959" w:rsidRDefault="0092775F" w:rsidP="00D939D5">
            <w:pPr>
              <w:tabs>
                <w:tab w:val="left" w:pos="-720"/>
              </w:tabs>
              <w:rPr>
                <w:rFonts w:ascii="Arial" w:hAnsi="Arial" w:cs="Arial"/>
                <w:sz w:val="22"/>
              </w:rPr>
            </w:pPr>
          </w:p>
        </w:tc>
      </w:tr>
    </w:tbl>
    <w:p w14:paraId="12DC616E" w14:textId="77777777" w:rsidR="00F32B5B" w:rsidRPr="00BD4959" w:rsidRDefault="00D623F6" w:rsidP="00D939D5">
      <w:pPr>
        <w:tabs>
          <w:tab w:val="right" w:pos="9360"/>
        </w:tabs>
        <w:spacing w:before="120"/>
        <w:ind w:left="720"/>
        <w:rPr>
          <w:rFonts w:ascii="Arial" w:hAnsi="Arial" w:cs="Arial"/>
          <w:b/>
          <w:i/>
          <w:sz w:val="22"/>
          <w:szCs w:val="22"/>
        </w:rPr>
      </w:pPr>
      <w:r w:rsidRPr="00BD4959">
        <w:rPr>
          <w:rFonts w:ascii="Arial" w:hAnsi="Arial" w:cs="Arial"/>
          <w:b/>
          <w:bCs/>
          <w:i/>
          <w:iCs/>
          <w:sz w:val="22"/>
          <w:szCs w:val="22"/>
        </w:rPr>
        <w:t>Check all the boxes that apply and describe below:</w:t>
      </w:r>
    </w:p>
    <w:p w14:paraId="13A713D3" w14:textId="0145A452" w:rsidR="00D623F6" w:rsidRPr="00BD4959" w:rsidRDefault="00F32B5B" w:rsidP="00D939D5">
      <w:pPr>
        <w:tabs>
          <w:tab w:val="right" w:pos="9360"/>
        </w:tabs>
        <w:spacing w:after="120"/>
        <w:ind w:left="720"/>
        <w:rPr>
          <w:rFonts w:ascii="Arial" w:hAnsi="Arial" w:cs="Arial"/>
          <w:b/>
          <w:i/>
          <w:iCs/>
          <w:sz w:val="22"/>
          <w:szCs w:val="22"/>
        </w:rPr>
      </w:pPr>
      <w:r w:rsidRPr="00BD4959">
        <w:rPr>
          <w:rFonts w:ascii="Arial" w:hAnsi="Arial" w:cs="Arial"/>
          <w:b/>
          <w:bCs/>
          <w:i/>
          <w:iCs/>
          <w:sz w:val="22"/>
          <w:szCs w:val="22"/>
          <w:lang w:val="ru"/>
        </w:rPr>
        <w:t>Отметьте все соответствующие пункты и опишите их ниже:</w:t>
      </w:r>
    </w:p>
    <w:p w14:paraId="344DEE06" w14:textId="77777777" w:rsidR="00F32B5B" w:rsidRPr="00BD4959" w:rsidRDefault="00D623F6" w:rsidP="00D939D5">
      <w:pPr>
        <w:tabs>
          <w:tab w:val="left" w:pos="1440"/>
          <w:tab w:val="right" w:pos="9360"/>
        </w:tabs>
        <w:ind w:left="108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has access to someone else’s firearm.</w:t>
      </w:r>
    </w:p>
    <w:p w14:paraId="0BB03AA1" w14:textId="4D862D70" w:rsidR="00D623F6" w:rsidRPr="00BD4959" w:rsidRDefault="000A19F5" w:rsidP="00D939D5">
      <w:pPr>
        <w:tabs>
          <w:tab w:val="left" w:pos="1440"/>
          <w:tab w:val="right" w:pos="9360"/>
        </w:tabs>
        <w:spacing w:after="120"/>
        <w:ind w:left="108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имеет доступ к чужому огнестрельному оружию.</w:t>
      </w:r>
    </w:p>
    <w:p w14:paraId="260DD829" w14:textId="77777777" w:rsidR="00F32B5B" w:rsidRPr="00BD4959" w:rsidRDefault="00D623F6" w:rsidP="00D939D5">
      <w:pPr>
        <w:tabs>
          <w:tab w:val="left" w:pos="1440"/>
          <w:tab w:val="right" w:pos="9360"/>
        </w:tabs>
        <w:ind w:left="108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expressed an intent to obtain a firearm.</w:t>
      </w:r>
    </w:p>
    <w:p w14:paraId="02C5F614" w14:textId="1B7C148D" w:rsidR="00D623F6" w:rsidRPr="00BD4959" w:rsidRDefault="000A19F5" w:rsidP="00D939D5">
      <w:pPr>
        <w:tabs>
          <w:tab w:val="left" w:pos="1440"/>
          <w:tab w:val="right" w:pos="9360"/>
        </w:tabs>
        <w:spacing w:after="120"/>
        <w:ind w:left="108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выразил намерение получить огнестрельное оружие.</w:t>
      </w:r>
    </w:p>
    <w:p w14:paraId="49BFA819" w14:textId="77777777" w:rsidR="00F32B5B" w:rsidRPr="00BD4959" w:rsidRDefault="00D623F6" w:rsidP="00D939D5">
      <w:pPr>
        <w:tabs>
          <w:tab w:val="left" w:pos="1440"/>
          <w:tab w:val="right" w:pos="9360"/>
        </w:tabs>
        <w:ind w:left="1440" w:hanging="360"/>
        <w:rPr>
          <w:rFonts w:ascii="Arial" w:hAnsi="Arial" w:cs="Arial"/>
          <w:sz w:val="22"/>
          <w:szCs w:val="22"/>
        </w:rPr>
      </w:pPr>
      <w:r w:rsidRPr="00BD4959">
        <w:rPr>
          <w:rFonts w:ascii="Arial" w:hAnsi="Arial" w:cs="Arial"/>
          <w:sz w:val="22"/>
          <w:szCs w:val="22"/>
        </w:rPr>
        <w:lastRenderedPageBreak/>
        <w:t>[  ]</w:t>
      </w:r>
      <w:r w:rsidRPr="00BD4959">
        <w:rPr>
          <w:rFonts w:ascii="Arial" w:hAnsi="Arial" w:cs="Arial"/>
          <w:sz w:val="22"/>
          <w:szCs w:val="22"/>
        </w:rPr>
        <w:tab/>
        <w:t>Respondent has unlawfully or recklessly used, displayed, or brandished a firearm.</w:t>
      </w:r>
    </w:p>
    <w:p w14:paraId="7F7E0A98" w14:textId="437C68B8" w:rsidR="00D623F6" w:rsidRPr="00BD4959" w:rsidRDefault="000A19F5" w:rsidP="00D939D5">
      <w:pPr>
        <w:tabs>
          <w:tab w:val="left" w:pos="1440"/>
          <w:tab w:val="right" w:pos="9360"/>
        </w:tabs>
        <w:spacing w:after="120"/>
        <w:ind w:left="144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незаконно или по неосторожности использовал, демонстрировал или размахивал огнестрельным оружием.</w:t>
      </w:r>
    </w:p>
    <w:p w14:paraId="3863EAAB" w14:textId="77777777" w:rsidR="00F32B5B" w:rsidRPr="00BD4959" w:rsidRDefault="00D623F6" w:rsidP="00D939D5">
      <w:pPr>
        <w:tabs>
          <w:tab w:val="left" w:pos="1440"/>
          <w:tab w:val="right" w:pos="9360"/>
        </w:tabs>
        <w:ind w:left="108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recently acquired a firearm.</w:t>
      </w:r>
    </w:p>
    <w:p w14:paraId="2169654E" w14:textId="6F16E73D" w:rsidR="00D623F6" w:rsidRPr="00BD4959" w:rsidRDefault="000A19F5" w:rsidP="00D939D5">
      <w:pPr>
        <w:tabs>
          <w:tab w:val="left" w:pos="1440"/>
          <w:tab w:val="right" w:pos="9360"/>
        </w:tabs>
        <w:spacing w:after="120"/>
        <w:ind w:left="108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недавно приобрел огнестрельное оружие.</w:t>
      </w:r>
    </w:p>
    <w:p w14:paraId="64331055" w14:textId="77777777" w:rsidR="00F32B5B" w:rsidRPr="00BD4959" w:rsidRDefault="00D623F6" w:rsidP="00D939D5">
      <w:pPr>
        <w:pStyle w:val="PO5noindent"/>
        <w:tabs>
          <w:tab w:val="left" w:pos="9180"/>
        </w:tabs>
        <w:overflowPunct w:val="0"/>
        <w:autoSpaceDE w:val="0"/>
        <w:autoSpaceDN w:val="0"/>
        <w:adjustRightInd w:val="0"/>
        <w:spacing w:after="0"/>
        <w:textAlignment w:val="baseline"/>
        <w:rPr>
          <w:u w:val="single"/>
        </w:rPr>
      </w:pPr>
      <w:r w:rsidRPr="00BD4959">
        <w:rPr>
          <w:bCs w:val="0"/>
        </w:rPr>
        <w:t>Describe:</w:t>
      </w:r>
      <w:r w:rsidRPr="00BD4959">
        <w:rPr>
          <w:bCs w:val="0"/>
          <w:u w:val="single"/>
        </w:rPr>
        <w:tab/>
      </w:r>
    </w:p>
    <w:p w14:paraId="5E1DBAAF" w14:textId="21E56310" w:rsidR="005664D7" w:rsidRPr="00BD4959" w:rsidRDefault="00F32B5B" w:rsidP="00D939D5">
      <w:pPr>
        <w:pStyle w:val="PO5noindent"/>
        <w:tabs>
          <w:tab w:val="left" w:pos="9180"/>
        </w:tabs>
        <w:overflowPunct w:val="0"/>
        <w:autoSpaceDE w:val="0"/>
        <w:autoSpaceDN w:val="0"/>
        <w:adjustRightInd w:val="0"/>
        <w:spacing w:before="0" w:after="0"/>
        <w:textAlignment w:val="baseline"/>
        <w:rPr>
          <w:i/>
          <w:iCs/>
          <w:u w:val="single"/>
        </w:rPr>
      </w:pPr>
      <w:r w:rsidRPr="00BD4959">
        <w:rPr>
          <w:bCs w:val="0"/>
          <w:i/>
          <w:iCs/>
          <w:lang w:val="ru"/>
        </w:rPr>
        <w:t>Опишите:</w:t>
      </w:r>
    </w:p>
    <w:p w14:paraId="1DD451FB" w14:textId="2425A0C4" w:rsidR="005664D7" w:rsidRPr="00BD4959" w:rsidRDefault="005664D7" w:rsidP="000A19F5">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38CD4CFC" w14:textId="14172E65" w:rsidR="005664D7" w:rsidRPr="00BD4959" w:rsidRDefault="005664D7" w:rsidP="000A19F5">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63602418" w14:textId="2AE031DB" w:rsidR="004666EF" w:rsidRPr="00BD4959" w:rsidRDefault="005664D7" w:rsidP="000A19F5">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097774D8" w14:textId="77777777" w:rsidR="00F32B5B" w:rsidRPr="00BD4959" w:rsidRDefault="00D623F6" w:rsidP="00D939D5">
      <w:pPr>
        <w:pStyle w:val="PONumberedSection"/>
        <w:numPr>
          <w:ilvl w:val="0"/>
          <w:numId w:val="0"/>
        </w:numPr>
        <w:spacing w:after="0"/>
        <w:ind w:left="720" w:hanging="720"/>
        <w:rPr>
          <w:b w:val="0"/>
          <w:bCs w:val="0"/>
          <w:i/>
          <w:sz w:val="22"/>
          <w:szCs w:val="22"/>
        </w:rPr>
      </w:pPr>
      <w:r w:rsidRPr="00BD4959">
        <w:rPr>
          <w:sz w:val="22"/>
          <w:szCs w:val="22"/>
        </w:rPr>
        <w:t>4.</w:t>
      </w:r>
      <w:r w:rsidRPr="00BD4959">
        <w:rPr>
          <w:sz w:val="22"/>
          <w:szCs w:val="22"/>
        </w:rPr>
        <w:tab/>
        <w:t xml:space="preserve">Between the respondent and me: </w:t>
      </w:r>
      <w:r w:rsidRPr="00BD4959">
        <w:rPr>
          <w:b w:val="0"/>
          <w:bCs w:val="0"/>
          <w:sz w:val="22"/>
          <w:szCs w:val="22"/>
        </w:rPr>
        <w:t>List any criminal or civil protection, restraining or no-contact orders, pending lawsuits, or other legal action</w:t>
      </w:r>
      <w:r w:rsidRPr="00BD4959">
        <w:rPr>
          <w:b w:val="0"/>
          <w:bCs w:val="0"/>
          <w:i/>
          <w:iCs/>
          <w:sz w:val="22"/>
          <w:szCs w:val="22"/>
        </w:rPr>
        <w:t>. If you have more than three matters, list details on additional sheet.</w:t>
      </w:r>
    </w:p>
    <w:p w14:paraId="7A55A6D9" w14:textId="0C2B8264" w:rsidR="00D623F6" w:rsidRPr="00BD4959" w:rsidRDefault="000A19F5" w:rsidP="00D939D5">
      <w:pPr>
        <w:pStyle w:val="PONumberedSection"/>
        <w:numPr>
          <w:ilvl w:val="0"/>
          <w:numId w:val="0"/>
        </w:numPr>
        <w:spacing w:before="0"/>
        <w:ind w:left="720" w:hanging="720"/>
        <w:rPr>
          <w:b w:val="0"/>
          <w:bCs w:val="0"/>
          <w:i/>
          <w:iCs/>
          <w:sz w:val="22"/>
          <w:szCs w:val="22"/>
          <w:lang w:val="ru"/>
        </w:rPr>
      </w:pPr>
      <w:r w:rsidRPr="00BD4959">
        <w:rPr>
          <w:i/>
          <w:iCs/>
          <w:sz w:val="22"/>
          <w:szCs w:val="22"/>
        </w:rPr>
        <w:tab/>
      </w:r>
      <w:r w:rsidRPr="00BD4959">
        <w:rPr>
          <w:i/>
          <w:iCs/>
          <w:sz w:val="22"/>
          <w:szCs w:val="22"/>
          <w:lang w:val="ru"/>
        </w:rPr>
        <w:t xml:space="preserve">Между ответчиком и мной: </w:t>
      </w:r>
      <w:r w:rsidRPr="00BD4959">
        <w:rPr>
          <w:b w:val="0"/>
          <w:bCs w:val="0"/>
          <w:i/>
          <w:iCs/>
          <w:sz w:val="22"/>
          <w:szCs w:val="22"/>
          <w:lang w:val="ru"/>
        </w:rPr>
        <w:t>Перечислите любые уголовные или гражданские защитные приказы, запретительные приказы или приказы о запрете контактов, находящиеся на рассмотрении судебные иски или другие юридические действия. Если у вас более трех дел, укажите подробности на дополнительном листе.</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592295" w:rsidRPr="00BD4959" w14:paraId="50A4E0D8" w14:textId="77777777" w:rsidTr="005B1A43">
        <w:trPr>
          <w:trHeight w:val="223"/>
        </w:trPr>
        <w:tc>
          <w:tcPr>
            <w:tcW w:w="1734" w:type="dxa"/>
            <w:shd w:val="clear" w:color="auto" w:fill="auto"/>
          </w:tcPr>
          <w:p w14:paraId="5027DFD6" w14:textId="77777777" w:rsidR="00592295" w:rsidRPr="00BD4959" w:rsidRDefault="00592295" w:rsidP="00D939D5">
            <w:pPr>
              <w:tabs>
                <w:tab w:val="left" w:pos="-720"/>
              </w:tabs>
              <w:jc w:val="right"/>
              <w:rPr>
                <w:rFonts w:ascii="Arial" w:hAnsi="Arial" w:cs="Arial"/>
                <w:sz w:val="22"/>
                <w:szCs w:val="22"/>
                <w:lang w:val="ru"/>
              </w:rPr>
            </w:pPr>
          </w:p>
        </w:tc>
        <w:tc>
          <w:tcPr>
            <w:tcW w:w="2424" w:type="dxa"/>
            <w:shd w:val="clear" w:color="auto" w:fill="auto"/>
          </w:tcPr>
          <w:p w14:paraId="455B19EE" w14:textId="77777777" w:rsidR="00F32B5B" w:rsidRPr="00BD4959"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#1</w:t>
            </w:r>
          </w:p>
          <w:p w14:paraId="24C307D6" w14:textId="0D3D65C9" w:rsidR="00592295"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1</w:t>
            </w:r>
          </w:p>
        </w:tc>
        <w:tc>
          <w:tcPr>
            <w:tcW w:w="2610" w:type="dxa"/>
            <w:shd w:val="clear" w:color="auto" w:fill="auto"/>
          </w:tcPr>
          <w:p w14:paraId="0EC28CDF" w14:textId="77777777" w:rsidR="00F32B5B" w:rsidRPr="00BD4959"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#2</w:t>
            </w:r>
          </w:p>
          <w:p w14:paraId="69105037" w14:textId="002576F0" w:rsidR="00592295"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2</w:t>
            </w:r>
          </w:p>
        </w:tc>
        <w:tc>
          <w:tcPr>
            <w:tcW w:w="2808" w:type="dxa"/>
            <w:shd w:val="clear" w:color="auto" w:fill="auto"/>
          </w:tcPr>
          <w:p w14:paraId="4E2022FC" w14:textId="77777777" w:rsidR="00F32B5B" w:rsidRPr="00BD4959"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#3</w:t>
            </w:r>
          </w:p>
          <w:p w14:paraId="31E24604" w14:textId="6DDF459C" w:rsidR="00592295"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3</w:t>
            </w:r>
          </w:p>
        </w:tc>
      </w:tr>
      <w:tr w:rsidR="00592295" w:rsidRPr="00BD4959" w14:paraId="15080A01" w14:textId="77777777" w:rsidTr="005B1A43">
        <w:trPr>
          <w:trHeight w:val="628"/>
        </w:trPr>
        <w:tc>
          <w:tcPr>
            <w:tcW w:w="1734" w:type="dxa"/>
            <w:shd w:val="clear" w:color="auto" w:fill="auto"/>
          </w:tcPr>
          <w:p w14:paraId="0903628F" w14:textId="77777777" w:rsidR="00F32B5B" w:rsidRPr="00BD4959" w:rsidRDefault="00592295" w:rsidP="00D939D5">
            <w:pPr>
              <w:tabs>
                <w:tab w:val="left" w:pos="-720"/>
              </w:tabs>
              <w:rPr>
                <w:rFonts w:ascii="Arial" w:hAnsi="Arial" w:cs="Arial"/>
                <w:sz w:val="22"/>
                <w:szCs w:val="22"/>
              </w:rPr>
            </w:pPr>
            <w:r w:rsidRPr="00BD4959">
              <w:rPr>
                <w:rFonts w:ascii="Arial" w:hAnsi="Arial" w:cs="Arial"/>
                <w:sz w:val="22"/>
                <w:szCs w:val="22"/>
              </w:rPr>
              <w:t>Case Name</w:t>
            </w:r>
          </w:p>
          <w:p w14:paraId="60528CB1" w14:textId="37EC9BF6"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Название дела</w:t>
            </w:r>
          </w:p>
        </w:tc>
        <w:tc>
          <w:tcPr>
            <w:tcW w:w="2424" w:type="dxa"/>
            <w:shd w:val="clear" w:color="auto" w:fill="auto"/>
          </w:tcPr>
          <w:p w14:paraId="59EC546A"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5A6F58D9"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CB05DB6"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BD4959" w14:paraId="44FEA158" w14:textId="77777777" w:rsidTr="005B1A43">
        <w:trPr>
          <w:trHeight w:val="629"/>
        </w:trPr>
        <w:tc>
          <w:tcPr>
            <w:tcW w:w="1734" w:type="dxa"/>
            <w:shd w:val="clear" w:color="auto" w:fill="auto"/>
          </w:tcPr>
          <w:p w14:paraId="6806F0A6" w14:textId="77777777" w:rsidR="00F32B5B" w:rsidRPr="00BD4959" w:rsidRDefault="00592295" w:rsidP="00D939D5">
            <w:pPr>
              <w:tabs>
                <w:tab w:val="left" w:pos="-720"/>
              </w:tabs>
              <w:rPr>
                <w:rFonts w:ascii="Arial" w:hAnsi="Arial" w:cs="Arial"/>
                <w:sz w:val="22"/>
                <w:szCs w:val="22"/>
              </w:rPr>
            </w:pPr>
            <w:r w:rsidRPr="00BD4959">
              <w:rPr>
                <w:rFonts w:ascii="Arial" w:hAnsi="Arial" w:cs="Arial"/>
                <w:sz w:val="22"/>
                <w:szCs w:val="22"/>
              </w:rPr>
              <w:t>Case Number</w:t>
            </w:r>
          </w:p>
          <w:p w14:paraId="707477A4" w14:textId="7329E3E1"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Номер дела</w:t>
            </w:r>
          </w:p>
        </w:tc>
        <w:tc>
          <w:tcPr>
            <w:tcW w:w="2424" w:type="dxa"/>
            <w:shd w:val="clear" w:color="auto" w:fill="auto"/>
          </w:tcPr>
          <w:p w14:paraId="3F1EC005"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19B959F5"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BCD32F"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BD4959" w14:paraId="17AEEB67" w14:textId="77777777" w:rsidTr="005B1A43">
        <w:trPr>
          <w:trHeight w:val="629"/>
        </w:trPr>
        <w:tc>
          <w:tcPr>
            <w:tcW w:w="1734" w:type="dxa"/>
            <w:shd w:val="clear" w:color="auto" w:fill="auto"/>
          </w:tcPr>
          <w:p w14:paraId="202DA002" w14:textId="77777777" w:rsidR="00F32B5B" w:rsidRPr="00BD4959" w:rsidRDefault="00592295" w:rsidP="00D939D5">
            <w:pPr>
              <w:tabs>
                <w:tab w:val="left" w:pos="-720"/>
              </w:tabs>
              <w:rPr>
                <w:rFonts w:ascii="Arial" w:hAnsi="Arial" w:cs="Arial"/>
                <w:sz w:val="22"/>
                <w:szCs w:val="22"/>
              </w:rPr>
            </w:pPr>
            <w:r w:rsidRPr="00BD4959">
              <w:rPr>
                <w:rFonts w:ascii="Arial" w:hAnsi="Arial" w:cs="Arial"/>
                <w:sz w:val="22"/>
                <w:szCs w:val="22"/>
              </w:rPr>
              <w:t>Court/County/ State</w:t>
            </w:r>
          </w:p>
          <w:p w14:paraId="77807CC4" w14:textId="32835CC0"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Суд/ округ/ штат</w:t>
            </w:r>
          </w:p>
        </w:tc>
        <w:tc>
          <w:tcPr>
            <w:tcW w:w="2424" w:type="dxa"/>
            <w:shd w:val="clear" w:color="auto" w:fill="auto"/>
          </w:tcPr>
          <w:p w14:paraId="173F5634"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3DACB0D"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2BAC9A79"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BD4959" w14:paraId="20CF8DDC" w14:textId="77777777" w:rsidTr="005B1A43">
        <w:trPr>
          <w:trHeight w:val="629"/>
        </w:trPr>
        <w:tc>
          <w:tcPr>
            <w:tcW w:w="1734" w:type="dxa"/>
            <w:shd w:val="clear" w:color="auto" w:fill="auto"/>
          </w:tcPr>
          <w:p w14:paraId="6E91B655" w14:textId="77777777" w:rsidR="00F32B5B" w:rsidRPr="00BD4959" w:rsidRDefault="00592295" w:rsidP="00D939D5">
            <w:pPr>
              <w:tabs>
                <w:tab w:val="left" w:pos="-720"/>
              </w:tabs>
              <w:rPr>
                <w:rFonts w:ascii="Arial" w:hAnsi="Arial" w:cs="Arial"/>
                <w:sz w:val="22"/>
                <w:szCs w:val="22"/>
              </w:rPr>
            </w:pPr>
            <w:r w:rsidRPr="00BD4959">
              <w:rPr>
                <w:rFonts w:ascii="Arial" w:hAnsi="Arial" w:cs="Arial"/>
                <w:sz w:val="22"/>
                <w:szCs w:val="22"/>
              </w:rPr>
              <w:t>Type of Case</w:t>
            </w:r>
          </w:p>
          <w:p w14:paraId="2C8980EC" w14:textId="706926F7"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Тип дела</w:t>
            </w:r>
          </w:p>
        </w:tc>
        <w:tc>
          <w:tcPr>
            <w:tcW w:w="2424" w:type="dxa"/>
            <w:shd w:val="clear" w:color="auto" w:fill="auto"/>
          </w:tcPr>
          <w:p w14:paraId="3223A18C"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1BF93A19"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43369A70"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BD4959" w14:paraId="3DD3372F" w14:textId="77777777" w:rsidTr="005B1A43">
        <w:trPr>
          <w:trHeight w:val="629"/>
        </w:trPr>
        <w:tc>
          <w:tcPr>
            <w:tcW w:w="1734" w:type="dxa"/>
            <w:shd w:val="clear" w:color="auto" w:fill="auto"/>
          </w:tcPr>
          <w:p w14:paraId="2BB14251" w14:textId="77777777" w:rsidR="00F32B5B" w:rsidRPr="00BD4959" w:rsidRDefault="00592295" w:rsidP="00D939D5">
            <w:pPr>
              <w:tabs>
                <w:tab w:val="left" w:pos="-720"/>
              </w:tabs>
              <w:spacing w:before="60"/>
              <w:rPr>
                <w:rFonts w:ascii="Arial" w:hAnsi="Arial" w:cs="Arial"/>
                <w:sz w:val="22"/>
                <w:szCs w:val="22"/>
              </w:rPr>
            </w:pPr>
            <w:r w:rsidRPr="00BD4959">
              <w:rPr>
                <w:rFonts w:ascii="Arial" w:hAnsi="Arial" w:cs="Arial"/>
                <w:sz w:val="22"/>
                <w:szCs w:val="22"/>
              </w:rPr>
              <w:t>Protected Person</w:t>
            </w:r>
          </w:p>
          <w:p w14:paraId="5581FC39" w14:textId="0FC59E3A"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Защищаемое лицо</w:t>
            </w:r>
          </w:p>
        </w:tc>
        <w:tc>
          <w:tcPr>
            <w:tcW w:w="2424" w:type="dxa"/>
            <w:shd w:val="clear" w:color="auto" w:fill="auto"/>
          </w:tcPr>
          <w:p w14:paraId="76B60599"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4001B831"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D040226"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592295" w:rsidRPr="00BD4959" w14:paraId="672629D0" w14:textId="77777777" w:rsidTr="005B1A43">
        <w:trPr>
          <w:trHeight w:val="629"/>
        </w:trPr>
        <w:tc>
          <w:tcPr>
            <w:tcW w:w="1734" w:type="dxa"/>
            <w:shd w:val="clear" w:color="auto" w:fill="auto"/>
          </w:tcPr>
          <w:p w14:paraId="15AB856A" w14:textId="77777777" w:rsidR="00F32B5B" w:rsidRPr="00BD4959" w:rsidRDefault="00592295" w:rsidP="00D939D5">
            <w:pPr>
              <w:tabs>
                <w:tab w:val="left" w:pos="-720"/>
              </w:tabs>
              <w:spacing w:before="60"/>
              <w:rPr>
                <w:rFonts w:ascii="Arial" w:hAnsi="Arial" w:cs="Arial"/>
                <w:sz w:val="22"/>
                <w:szCs w:val="22"/>
              </w:rPr>
            </w:pPr>
            <w:r w:rsidRPr="00BD4959">
              <w:rPr>
                <w:rFonts w:ascii="Arial" w:hAnsi="Arial" w:cs="Arial"/>
                <w:sz w:val="22"/>
                <w:szCs w:val="22"/>
              </w:rPr>
              <w:t>Was there any order violation?</w:t>
            </w:r>
          </w:p>
          <w:p w14:paraId="6AF8D592" w14:textId="1569425F" w:rsidR="00592295"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 xml:space="preserve">Имело ли место какое бы то ни было </w:t>
            </w:r>
            <w:r w:rsidRPr="00BD4959">
              <w:rPr>
                <w:rFonts w:ascii="Arial" w:hAnsi="Arial" w:cs="Arial"/>
                <w:i/>
                <w:iCs/>
                <w:sz w:val="22"/>
                <w:szCs w:val="22"/>
                <w:lang w:val="ru"/>
              </w:rPr>
              <w:lastRenderedPageBreak/>
              <w:t>нарушение приказа?</w:t>
            </w:r>
          </w:p>
        </w:tc>
        <w:tc>
          <w:tcPr>
            <w:tcW w:w="2424" w:type="dxa"/>
            <w:shd w:val="clear" w:color="auto" w:fill="auto"/>
          </w:tcPr>
          <w:p w14:paraId="67263786"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402D08B0"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AB32F31" w14:textId="77777777" w:rsidR="00592295" w:rsidRPr="00BD4959"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4595D7CE" w14:textId="77777777" w:rsidR="00F32B5B" w:rsidRPr="00BD4959" w:rsidRDefault="00D623F6" w:rsidP="00D939D5">
      <w:pPr>
        <w:pStyle w:val="PONumberedSection"/>
        <w:numPr>
          <w:ilvl w:val="0"/>
          <w:numId w:val="0"/>
        </w:numPr>
        <w:spacing w:after="0"/>
        <w:ind w:left="720" w:hanging="720"/>
        <w:rPr>
          <w:b w:val="0"/>
          <w:bCs w:val="0"/>
          <w:i/>
          <w:sz w:val="22"/>
          <w:szCs w:val="22"/>
        </w:rPr>
      </w:pPr>
      <w:r w:rsidRPr="00BD4959">
        <w:rPr>
          <w:sz w:val="22"/>
          <w:szCs w:val="22"/>
        </w:rPr>
        <w:t>5.</w:t>
      </w:r>
      <w:r w:rsidRPr="00BD4959">
        <w:rPr>
          <w:sz w:val="22"/>
          <w:szCs w:val="22"/>
        </w:rPr>
        <w:tab/>
        <w:t xml:space="preserve">Between the respondent and any other person: </w:t>
      </w:r>
      <w:r w:rsidRPr="00BD4959">
        <w:rPr>
          <w:b w:val="0"/>
          <w:bCs w:val="0"/>
          <w:sz w:val="22"/>
          <w:szCs w:val="22"/>
        </w:rPr>
        <w:t xml:space="preserve">List any criminal or civil protection, restraining or no-contact orders. </w:t>
      </w:r>
      <w:r w:rsidRPr="00BD4959">
        <w:rPr>
          <w:b w:val="0"/>
          <w:bCs w:val="0"/>
          <w:i/>
          <w:iCs/>
          <w:sz w:val="22"/>
          <w:szCs w:val="22"/>
        </w:rPr>
        <w:t>If you have more than 3 matters, list details on additional sheet.</w:t>
      </w:r>
    </w:p>
    <w:p w14:paraId="1DC4D3E8" w14:textId="46C05D07" w:rsidR="00D623F6" w:rsidRPr="00BD4959" w:rsidRDefault="000A19F5" w:rsidP="00D939D5">
      <w:pPr>
        <w:pStyle w:val="PONumberedSection"/>
        <w:numPr>
          <w:ilvl w:val="0"/>
          <w:numId w:val="0"/>
        </w:numPr>
        <w:spacing w:before="0"/>
        <w:ind w:left="720" w:hanging="720"/>
        <w:rPr>
          <w:i/>
          <w:iCs/>
          <w:sz w:val="22"/>
          <w:szCs w:val="22"/>
          <w:lang w:val="ru"/>
        </w:rPr>
      </w:pPr>
      <w:r w:rsidRPr="00BD4959">
        <w:rPr>
          <w:i/>
          <w:iCs/>
          <w:sz w:val="22"/>
          <w:szCs w:val="22"/>
        </w:rPr>
        <w:tab/>
      </w:r>
      <w:r w:rsidRPr="00BD4959">
        <w:rPr>
          <w:i/>
          <w:iCs/>
          <w:sz w:val="22"/>
          <w:szCs w:val="22"/>
          <w:lang w:val="ru"/>
        </w:rPr>
        <w:t xml:space="preserve">Между ответчиком и любым другим лицом: </w:t>
      </w:r>
      <w:r w:rsidRPr="00BD4959">
        <w:rPr>
          <w:b w:val="0"/>
          <w:bCs w:val="0"/>
          <w:i/>
          <w:iCs/>
          <w:sz w:val="22"/>
          <w:szCs w:val="22"/>
          <w:lang w:val="ru"/>
        </w:rPr>
        <w:t>Перечислите любые уголовные или гражданские защитные приказы, запретительные приказы или приказы о запрете контактов. Если у вас более 3 дел, укажите подробную информацию на дополнительном листе.</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DF0B6A" w:rsidRPr="00BD4959" w14:paraId="536C80DB" w14:textId="77777777" w:rsidTr="005B1A43">
        <w:trPr>
          <w:trHeight w:val="223"/>
        </w:trPr>
        <w:tc>
          <w:tcPr>
            <w:tcW w:w="1734" w:type="dxa"/>
            <w:shd w:val="clear" w:color="auto" w:fill="auto"/>
          </w:tcPr>
          <w:p w14:paraId="6276744C" w14:textId="77777777" w:rsidR="00DF0B6A" w:rsidRPr="00BD4959" w:rsidRDefault="00DF0B6A" w:rsidP="00D939D5">
            <w:pPr>
              <w:tabs>
                <w:tab w:val="left" w:pos="-720"/>
              </w:tabs>
              <w:jc w:val="right"/>
              <w:rPr>
                <w:rFonts w:ascii="Arial" w:hAnsi="Arial" w:cs="Arial"/>
                <w:sz w:val="22"/>
                <w:szCs w:val="22"/>
                <w:lang w:val="ru"/>
              </w:rPr>
            </w:pPr>
          </w:p>
        </w:tc>
        <w:tc>
          <w:tcPr>
            <w:tcW w:w="2334" w:type="dxa"/>
            <w:shd w:val="clear" w:color="auto" w:fill="auto"/>
          </w:tcPr>
          <w:p w14:paraId="310F8622" w14:textId="77777777" w:rsidR="00F32B5B" w:rsidRPr="00BD4959"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#1</w:t>
            </w:r>
          </w:p>
          <w:p w14:paraId="75587574" w14:textId="0B7E9933" w:rsidR="00DF0B6A"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1</w:t>
            </w:r>
          </w:p>
        </w:tc>
        <w:tc>
          <w:tcPr>
            <w:tcW w:w="2700" w:type="dxa"/>
            <w:shd w:val="clear" w:color="auto" w:fill="auto"/>
          </w:tcPr>
          <w:p w14:paraId="0AF39FD8" w14:textId="77777777" w:rsidR="00F32B5B" w:rsidRPr="00BD4959"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#2</w:t>
            </w:r>
          </w:p>
          <w:p w14:paraId="5D9EC7EB" w14:textId="44C936AB" w:rsidR="00DF0B6A"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2</w:t>
            </w:r>
          </w:p>
        </w:tc>
        <w:tc>
          <w:tcPr>
            <w:tcW w:w="2808" w:type="dxa"/>
            <w:shd w:val="clear" w:color="auto" w:fill="auto"/>
          </w:tcPr>
          <w:p w14:paraId="47CEC08D" w14:textId="77777777" w:rsidR="00F32B5B" w:rsidRPr="00BD4959"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sidRPr="00BD4959">
              <w:rPr>
                <w:rFonts w:ascii="Arial" w:hAnsi="Arial" w:cs="Arial"/>
                <w:b/>
                <w:bCs/>
                <w:sz w:val="22"/>
              </w:rPr>
              <w:t>Case #3</w:t>
            </w:r>
          </w:p>
          <w:p w14:paraId="2F68680D" w14:textId="497E66CD" w:rsidR="00DF0B6A" w:rsidRPr="00BD4959"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hAnsi="Arial" w:cs="Arial"/>
                <w:b/>
                <w:i/>
                <w:iCs/>
                <w:sz w:val="22"/>
              </w:rPr>
            </w:pPr>
            <w:r w:rsidRPr="00BD4959">
              <w:rPr>
                <w:rFonts w:ascii="Arial" w:hAnsi="Arial" w:cs="Arial"/>
                <w:b/>
                <w:bCs/>
                <w:i/>
                <w:iCs/>
                <w:sz w:val="22"/>
                <w:lang w:val="ru"/>
              </w:rPr>
              <w:t>Дело № 3</w:t>
            </w:r>
          </w:p>
        </w:tc>
      </w:tr>
      <w:tr w:rsidR="00DF0B6A" w:rsidRPr="00BD4959" w14:paraId="7ECC81EB" w14:textId="77777777" w:rsidTr="000A19F5">
        <w:trPr>
          <w:trHeight w:hRule="exact" w:val="1126"/>
        </w:trPr>
        <w:tc>
          <w:tcPr>
            <w:tcW w:w="1734" w:type="dxa"/>
            <w:shd w:val="clear" w:color="auto" w:fill="auto"/>
          </w:tcPr>
          <w:p w14:paraId="45AAD5F4" w14:textId="77777777" w:rsidR="00F32B5B" w:rsidRPr="00BD4959" w:rsidRDefault="00DF0B6A" w:rsidP="00D939D5">
            <w:pPr>
              <w:tabs>
                <w:tab w:val="left" w:pos="-720"/>
              </w:tabs>
              <w:spacing w:before="60"/>
              <w:rPr>
                <w:rFonts w:ascii="Arial" w:hAnsi="Arial" w:cs="Arial"/>
                <w:sz w:val="22"/>
                <w:szCs w:val="22"/>
              </w:rPr>
            </w:pPr>
            <w:r w:rsidRPr="00BD4959">
              <w:rPr>
                <w:rFonts w:ascii="Arial" w:hAnsi="Arial" w:cs="Arial"/>
                <w:sz w:val="22"/>
                <w:szCs w:val="22"/>
              </w:rPr>
              <w:t>Protected Person</w:t>
            </w:r>
          </w:p>
          <w:p w14:paraId="04982C00" w14:textId="11A962E8" w:rsidR="00DF0B6A" w:rsidRPr="00BD4959" w:rsidRDefault="00F32B5B" w:rsidP="000A19F5">
            <w:pPr>
              <w:tabs>
                <w:tab w:val="left" w:pos="-720"/>
              </w:tabs>
              <w:spacing w:after="60"/>
              <w:rPr>
                <w:rFonts w:ascii="Arial" w:hAnsi="Arial" w:cs="Arial"/>
                <w:i/>
                <w:iCs/>
                <w:sz w:val="22"/>
                <w:szCs w:val="22"/>
              </w:rPr>
            </w:pPr>
            <w:r w:rsidRPr="00BD4959">
              <w:rPr>
                <w:rFonts w:ascii="Arial" w:hAnsi="Arial" w:cs="Arial"/>
                <w:i/>
                <w:iCs/>
                <w:sz w:val="22"/>
                <w:szCs w:val="22"/>
                <w:lang w:val="ru"/>
              </w:rPr>
              <w:t>Защищаемое лицо</w:t>
            </w:r>
          </w:p>
        </w:tc>
        <w:tc>
          <w:tcPr>
            <w:tcW w:w="2334" w:type="dxa"/>
            <w:shd w:val="clear" w:color="auto" w:fill="auto"/>
          </w:tcPr>
          <w:p w14:paraId="5CDCB8B1"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AA63D16"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824636"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BD4959" w14:paraId="0EE360AD" w14:textId="77777777" w:rsidTr="005B1A43">
        <w:trPr>
          <w:trHeight w:hRule="exact" w:val="634"/>
        </w:trPr>
        <w:tc>
          <w:tcPr>
            <w:tcW w:w="1734" w:type="dxa"/>
            <w:shd w:val="clear" w:color="auto" w:fill="auto"/>
          </w:tcPr>
          <w:p w14:paraId="6D71004D" w14:textId="77777777" w:rsidR="00F32B5B" w:rsidRPr="00BD4959" w:rsidRDefault="00DF0B6A" w:rsidP="00D939D5">
            <w:pPr>
              <w:tabs>
                <w:tab w:val="left" w:pos="-720"/>
              </w:tabs>
              <w:spacing w:before="60"/>
              <w:rPr>
                <w:rFonts w:ascii="Arial" w:hAnsi="Arial" w:cs="Arial"/>
                <w:sz w:val="22"/>
                <w:szCs w:val="22"/>
              </w:rPr>
            </w:pPr>
            <w:r w:rsidRPr="00BD4959">
              <w:rPr>
                <w:rFonts w:ascii="Arial" w:hAnsi="Arial" w:cs="Arial"/>
                <w:sz w:val="22"/>
                <w:szCs w:val="22"/>
              </w:rPr>
              <w:t>Case Number</w:t>
            </w:r>
          </w:p>
          <w:p w14:paraId="06A121C4" w14:textId="6E52FEC9" w:rsidR="00DF0B6A" w:rsidRPr="00BD4959" w:rsidRDefault="00F32B5B" w:rsidP="00D939D5">
            <w:pPr>
              <w:tabs>
                <w:tab w:val="left" w:pos="-720"/>
              </w:tabs>
              <w:spacing w:after="60"/>
              <w:rPr>
                <w:rFonts w:ascii="Arial" w:hAnsi="Arial" w:cs="Arial"/>
                <w:i/>
                <w:iCs/>
                <w:sz w:val="22"/>
                <w:szCs w:val="22"/>
              </w:rPr>
            </w:pPr>
            <w:r w:rsidRPr="00BD4959">
              <w:rPr>
                <w:rFonts w:ascii="Arial" w:hAnsi="Arial" w:cs="Arial"/>
                <w:i/>
                <w:iCs/>
                <w:sz w:val="22"/>
                <w:szCs w:val="22"/>
                <w:lang w:val="ru"/>
              </w:rPr>
              <w:t>Номер дела</w:t>
            </w:r>
          </w:p>
        </w:tc>
        <w:tc>
          <w:tcPr>
            <w:tcW w:w="2334" w:type="dxa"/>
            <w:shd w:val="clear" w:color="auto" w:fill="auto"/>
          </w:tcPr>
          <w:p w14:paraId="6E990663"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7F96E7EA"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B4C0833"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BD4959" w14:paraId="6FE15BAF" w14:textId="77777777" w:rsidTr="000A19F5">
        <w:trPr>
          <w:trHeight w:hRule="exact" w:val="1162"/>
        </w:trPr>
        <w:tc>
          <w:tcPr>
            <w:tcW w:w="1734" w:type="dxa"/>
            <w:shd w:val="clear" w:color="auto" w:fill="auto"/>
          </w:tcPr>
          <w:p w14:paraId="7C37C127" w14:textId="0F86ECE0" w:rsidR="00F32B5B" w:rsidRPr="00BD4959" w:rsidRDefault="00DF0B6A" w:rsidP="00D939D5">
            <w:pPr>
              <w:tabs>
                <w:tab w:val="left" w:pos="-720"/>
              </w:tabs>
              <w:spacing w:before="60"/>
              <w:rPr>
                <w:rFonts w:ascii="Arial" w:hAnsi="Arial" w:cs="Arial"/>
                <w:sz w:val="22"/>
                <w:szCs w:val="22"/>
              </w:rPr>
            </w:pPr>
            <w:r w:rsidRPr="00BD4959">
              <w:rPr>
                <w:rFonts w:ascii="Arial" w:hAnsi="Arial" w:cs="Arial"/>
                <w:sz w:val="22"/>
                <w:szCs w:val="22"/>
              </w:rPr>
              <w:t>Court/County/</w:t>
            </w:r>
            <w:r w:rsidRPr="00BD4959">
              <w:rPr>
                <w:rFonts w:ascii="Arial" w:hAnsi="Arial" w:cs="Arial"/>
                <w:sz w:val="22"/>
                <w:szCs w:val="22"/>
              </w:rPr>
              <w:br/>
              <w:t>State</w:t>
            </w:r>
          </w:p>
          <w:p w14:paraId="622DE2FD" w14:textId="085E9357" w:rsidR="00DF0B6A" w:rsidRPr="00BD4959" w:rsidRDefault="00F32B5B" w:rsidP="000A19F5">
            <w:pPr>
              <w:tabs>
                <w:tab w:val="left" w:pos="-720"/>
              </w:tabs>
              <w:spacing w:after="60"/>
              <w:rPr>
                <w:rFonts w:ascii="Arial" w:hAnsi="Arial" w:cs="Arial"/>
                <w:i/>
                <w:iCs/>
                <w:sz w:val="22"/>
                <w:szCs w:val="22"/>
              </w:rPr>
            </w:pPr>
            <w:r w:rsidRPr="00BD4959">
              <w:rPr>
                <w:rFonts w:ascii="Arial" w:hAnsi="Arial" w:cs="Arial"/>
                <w:i/>
                <w:iCs/>
                <w:sz w:val="22"/>
                <w:szCs w:val="22"/>
                <w:lang w:val="ru"/>
              </w:rPr>
              <w:t>Суд/округ/</w:t>
            </w:r>
            <w:r w:rsidRPr="00BD4959">
              <w:rPr>
                <w:rFonts w:ascii="Arial" w:hAnsi="Arial" w:cs="Arial"/>
                <w:i/>
                <w:iCs/>
                <w:sz w:val="22"/>
                <w:szCs w:val="22"/>
                <w:lang w:val="ru"/>
              </w:rPr>
              <w:br/>
              <w:t>штат</w:t>
            </w:r>
          </w:p>
        </w:tc>
        <w:tc>
          <w:tcPr>
            <w:tcW w:w="2334" w:type="dxa"/>
            <w:shd w:val="clear" w:color="auto" w:fill="auto"/>
          </w:tcPr>
          <w:p w14:paraId="1569DC07"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92AC366"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896E524"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DF0B6A" w:rsidRPr="00BD4959" w14:paraId="602094E6" w14:textId="77777777" w:rsidTr="000A19F5">
        <w:trPr>
          <w:trHeight w:hRule="exact" w:val="1090"/>
        </w:trPr>
        <w:tc>
          <w:tcPr>
            <w:tcW w:w="1734" w:type="dxa"/>
            <w:shd w:val="clear" w:color="auto" w:fill="auto"/>
          </w:tcPr>
          <w:p w14:paraId="785FA493" w14:textId="77777777" w:rsidR="00F32B5B" w:rsidRPr="00BD4959" w:rsidRDefault="00DF0B6A" w:rsidP="00D939D5">
            <w:pPr>
              <w:tabs>
                <w:tab w:val="left" w:pos="-720"/>
              </w:tabs>
              <w:spacing w:before="60"/>
              <w:rPr>
                <w:rFonts w:ascii="Arial" w:hAnsi="Arial" w:cs="Arial"/>
                <w:sz w:val="22"/>
                <w:szCs w:val="22"/>
              </w:rPr>
            </w:pPr>
            <w:r w:rsidRPr="00BD4959">
              <w:rPr>
                <w:rFonts w:ascii="Arial" w:hAnsi="Arial" w:cs="Arial"/>
                <w:sz w:val="22"/>
                <w:szCs w:val="22"/>
              </w:rPr>
              <w:t>Was there any order violation?</w:t>
            </w:r>
          </w:p>
          <w:p w14:paraId="33873EF6" w14:textId="24052737" w:rsidR="00DF0B6A" w:rsidRPr="00BD4959" w:rsidRDefault="00F32B5B" w:rsidP="000A19F5">
            <w:pPr>
              <w:tabs>
                <w:tab w:val="left" w:pos="-720"/>
              </w:tabs>
              <w:spacing w:after="60"/>
              <w:rPr>
                <w:rFonts w:ascii="Arial" w:hAnsi="Arial" w:cs="Arial"/>
                <w:i/>
                <w:iCs/>
                <w:sz w:val="22"/>
                <w:szCs w:val="22"/>
              </w:rPr>
            </w:pPr>
            <w:r w:rsidRPr="00BD4959">
              <w:rPr>
                <w:rFonts w:ascii="Arial" w:hAnsi="Arial" w:cs="Arial"/>
                <w:i/>
                <w:iCs/>
                <w:sz w:val="22"/>
                <w:szCs w:val="22"/>
                <w:lang w:val="ru"/>
              </w:rPr>
              <w:t>Имело ли место какое бы то ни было нарушение приказа?</w:t>
            </w:r>
          </w:p>
        </w:tc>
        <w:tc>
          <w:tcPr>
            <w:tcW w:w="2334" w:type="dxa"/>
            <w:shd w:val="clear" w:color="auto" w:fill="auto"/>
          </w:tcPr>
          <w:p w14:paraId="66873CE8"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6D386C71"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28A514ED" w14:textId="77777777" w:rsidR="00DF0B6A" w:rsidRPr="00BD4959"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73078C33" w14:textId="77777777" w:rsidR="00F32B5B" w:rsidRPr="00BD4959" w:rsidRDefault="00FE6A31" w:rsidP="00D939D5">
      <w:pPr>
        <w:pStyle w:val="POprotectionssubheading"/>
        <w:spacing w:after="0"/>
      </w:pPr>
      <w:r w:rsidRPr="00BD4959">
        <w:rPr>
          <w:bCs/>
        </w:rPr>
        <w:t>Request for Extreme Risk Protection Order</w:t>
      </w:r>
    </w:p>
    <w:p w14:paraId="53AEF99D" w14:textId="56161C9D" w:rsidR="00FE6A31" w:rsidRPr="00BD4959" w:rsidRDefault="00F32B5B" w:rsidP="00D939D5">
      <w:pPr>
        <w:pStyle w:val="POprotectionssubheading"/>
        <w:spacing w:before="0"/>
        <w:rPr>
          <w:i/>
          <w:iCs/>
        </w:rPr>
      </w:pPr>
      <w:r w:rsidRPr="00BD4959">
        <w:rPr>
          <w:bCs/>
          <w:i/>
          <w:iCs/>
          <w:lang w:val="ru"/>
        </w:rPr>
        <w:t>Запрос на выдачу защитного приказа в связи с чрезвычайной опасностью</w:t>
      </w:r>
    </w:p>
    <w:p w14:paraId="6B8A0791" w14:textId="77777777" w:rsidR="00F32B5B" w:rsidRPr="00BD4959" w:rsidRDefault="0065329D" w:rsidP="00D939D5">
      <w:pPr>
        <w:pStyle w:val="PO5noindent"/>
        <w:tabs>
          <w:tab w:val="left" w:pos="1080"/>
        </w:tabs>
        <w:overflowPunct w:val="0"/>
        <w:autoSpaceDE w:val="0"/>
        <w:autoSpaceDN w:val="0"/>
        <w:adjustRightInd w:val="0"/>
        <w:spacing w:after="0"/>
        <w:ind w:hanging="720"/>
        <w:textAlignment w:val="baseline"/>
        <w:rPr>
          <w:bCs w:val="0"/>
        </w:rPr>
      </w:pPr>
      <w:r w:rsidRPr="00BD4959">
        <w:rPr>
          <w:b/>
        </w:rPr>
        <w:t>6.</w:t>
      </w:r>
      <w:r w:rsidRPr="00BD4959">
        <w:rPr>
          <w:b/>
        </w:rPr>
        <w:tab/>
        <w:t>[  ]</w:t>
      </w:r>
      <w:r w:rsidRPr="00BD4959">
        <w:rPr>
          <w:b/>
        </w:rPr>
        <w:tab/>
      </w:r>
      <w:r w:rsidRPr="00BD4959">
        <w:rPr>
          <w:b/>
          <w:szCs w:val="24"/>
        </w:rPr>
        <w:t>Immediate Protection</w:t>
      </w:r>
      <w:r w:rsidRPr="00BD4959">
        <w:rPr>
          <w:bCs w:val="0"/>
          <w:szCs w:val="24"/>
        </w:rPr>
        <w:t xml:space="preserve">: </w:t>
      </w:r>
      <w:r w:rsidRPr="00BD4959">
        <w:rPr>
          <w:bCs w:val="0"/>
        </w:rPr>
        <w:t xml:space="preserve">I want a temporary </w:t>
      </w:r>
      <w:r w:rsidRPr="00BD4959">
        <w:rPr>
          <w:bCs w:val="0"/>
          <w:i/>
          <w:iCs/>
        </w:rPr>
        <w:t>Extreme Risk Protection Order</w:t>
      </w:r>
      <w:r w:rsidRPr="00BD4959">
        <w:rPr>
          <w:bCs w:val="0"/>
        </w:rPr>
        <w:t xml:space="preserve"> to start </w:t>
      </w:r>
      <w:r w:rsidRPr="00BD4959">
        <w:rPr>
          <w:bCs w:val="0"/>
        </w:rPr>
        <w:tab/>
        <w:t xml:space="preserve">immediately, without prior notice to the Respondent, that lasts up to 14 days, or until </w:t>
      </w:r>
      <w:r w:rsidRPr="00BD4959">
        <w:rPr>
          <w:bCs w:val="0"/>
        </w:rPr>
        <w:tab/>
        <w:t>the court hearing.</w:t>
      </w:r>
    </w:p>
    <w:p w14:paraId="37E3F32C" w14:textId="77320C67" w:rsidR="000812A6" w:rsidRPr="00BD4959" w:rsidRDefault="00950371" w:rsidP="00D939D5">
      <w:pPr>
        <w:pStyle w:val="PO5noindent"/>
        <w:tabs>
          <w:tab w:val="left" w:pos="1080"/>
        </w:tabs>
        <w:overflowPunct w:val="0"/>
        <w:autoSpaceDE w:val="0"/>
        <w:autoSpaceDN w:val="0"/>
        <w:adjustRightInd w:val="0"/>
        <w:spacing w:before="0" w:after="0"/>
        <w:ind w:hanging="720"/>
        <w:textAlignment w:val="baseline"/>
        <w:rPr>
          <w:bCs w:val="0"/>
          <w:i/>
          <w:iCs/>
        </w:rPr>
      </w:pPr>
      <w:r w:rsidRPr="00BD4959">
        <w:rPr>
          <w:b/>
          <w:i/>
          <w:iCs/>
        </w:rPr>
        <w:tab/>
      </w:r>
      <w:r w:rsidRPr="00BD4959">
        <w:rPr>
          <w:b/>
          <w:i/>
          <w:iCs/>
        </w:rPr>
        <w:tab/>
      </w:r>
      <w:r w:rsidRPr="00BD4959">
        <w:rPr>
          <w:b/>
          <w:i/>
          <w:iCs/>
          <w:szCs w:val="24"/>
          <w:lang w:val="ru"/>
        </w:rPr>
        <w:t>Немедленная защита:</w:t>
      </w:r>
      <w:r w:rsidRPr="00BD4959">
        <w:rPr>
          <w:bCs w:val="0"/>
          <w:i/>
          <w:iCs/>
          <w:szCs w:val="24"/>
          <w:lang w:val="ru"/>
        </w:rPr>
        <w:t xml:space="preserve"> </w:t>
      </w:r>
      <w:r w:rsidRPr="00BD4959">
        <w:rPr>
          <w:bCs w:val="0"/>
          <w:i/>
          <w:iCs/>
          <w:lang w:val="ru"/>
        </w:rPr>
        <w:t xml:space="preserve">Я хочу получить временный защитный приказ в связи </w:t>
      </w:r>
      <w:r w:rsidR="00BD4959">
        <w:rPr>
          <w:bCs w:val="0"/>
          <w:i/>
          <w:iCs/>
        </w:rPr>
        <w:tab/>
      </w:r>
      <w:r w:rsidRPr="00BD4959">
        <w:rPr>
          <w:bCs w:val="0"/>
          <w:i/>
          <w:iCs/>
          <w:lang w:val="ru"/>
        </w:rPr>
        <w:t>с чрезвычайной опасностью, который начнет действовать</w:t>
      </w:r>
      <w:r w:rsidR="00BD4959">
        <w:rPr>
          <w:bCs w:val="0"/>
          <w:i/>
          <w:iCs/>
        </w:rPr>
        <w:t xml:space="preserve"> </w:t>
      </w:r>
      <w:r w:rsidRPr="00BD4959">
        <w:rPr>
          <w:bCs w:val="0"/>
          <w:i/>
          <w:iCs/>
          <w:lang w:val="ru"/>
        </w:rPr>
        <w:t xml:space="preserve">немедленно, без </w:t>
      </w:r>
      <w:r w:rsidR="00BD4959">
        <w:rPr>
          <w:bCs w:val="0"/>
          <w:i/>
          <w:iCs/>
        </w:rPr>
        <w:tab/>
      </w:r>
      <w:r w:rsidRPr="00BD4959">
        <w:rPr>
          <w:bCs w:val="0"/>
          <w:i/>
          <w:iCs/>
          <w:lang w:val="ru"/>
        </w:rPr>
        <w:t xml:space="preserve">предварительного уведомления ответчика, и продлится до 14 дней или до </w:t>
      </w:r>
      <w:r w:rsidR="00BD4959">
        <w:rPr>
          <w:bCs w:val="0"/>
          <w:i/>
          <w:iCs/>
        </w:rPr>
        <w:tab/>
      </w:r>
      <w:r w:rsidRPr="00BD4959">
        <w:rPr>
          <w:bCs w:val="0"/>
          <w:i/>
          <w:iCs/>
          <w:lang w:val="ru"/>
        </w:rPr>
        <w:t>судебного слушания.</w:t>
      </w:r>
    </w:p>
    <w:p w14:paraId="02ABA4E7" w14:textId="77777777" w:rsidR="00F32B5B" w:rsidRPr="00BD4959" w:rsidRDefault="000812A6" w:rsidP="00D939D5">
      <w:pPr>
        <w:pStyle w:val="PO5noindent"/>
        <w:spacing w:after="0"/>
        <w:ind w:hanging="720"/>
        <w:rPr>
          <w:spacing w:val="-2"/>
        </w:rPr>
      </w:pPr>
      <w:r w:rsidRPr="00BD4959">
        <w:rPr>
          <w:bCs w:val="0"/>
        </w:rPr>
        <w:tab/>
        <w:t xml:space="preserve">These are the specific facts known to me that cause me to believe the Respondent poses a </w:t>
      </w:r>
      <w:r w:rsidRPr="00BD4959">
        <w:rPr>
          <w:b/>
        </w:rPr>
        <w:t>significant danger</w:t>
      </w:r>
      <w:r w:rsidRPr="00BD4959">
        <w:rPr>
          <w:bCs w:val="0"/>
        </w:rPr>
        <w:t xml:space="preserve"> </w:t>
      </w:r>
      <w:r w:rsidRPr="00BD4959">
        <w:rPr>
          <w:b/>
        </w:rPr>
        <w:t xml:space="preserve">in the near future </w:t>
      </w:r>
      <w:r w:rsidRPr="00BD4959">
        <w:rPr>
          <w:bCs w:val="0"/>
        </w:rPr>
        <w:t xml:space="preserve">of causing personal injury to self or others by having custody or control of, purchasing, possessing, accessing, receiving, or attempting to purchase or receive firearms. More detailed information is provided in the Statement in section </w:t>
      </w:r>
      <w:r w:rsidRPr="00BD4959">
        <w:rPr>
          <w:b/>
        </w:rPr>
        <w:t>7</w:t>
      </w:r>
      <w:r w:rsidRPr="00BD4959">
        <w:rPr>
          <w:bCs w:val="0"/>
        </w:rPr>
        <w:t>.</w:t>
      </w:r>
    </w:p>
    <w:p w14:paraId="3EF49E60" w14:textId="300D0FA4" w:rsidR="000812A6" w:rsidRPr="00BD4959" w:rsidRDefault="00F32B5B" w:rsidP="00D939D5">
      <w:pPr>
        <w:pStyle w:val="PO5noindent"/>
        <w:spacing w:before="0" w:after="0"/>
        <w:ind w:hanging="720"/>
        <w:rPr>
          <w:i/>
          <w:iCs/>
          <w:spacing w:val="-2"/>
        </w:rPr>
      </w:pPr>
      <w:r w:rsidRPr="00BD4959">
        <w:rPr>
          <w:bCs w:val="0"/>
          <w:i/>
          <w:iCs/>
        </w:rPr>
        <w:tab/>
      </w:r>
      <w:r w:rsidRPr="00BD4959">
        <w:rPr>
          <w:bCs w:val="0"/>
          <w:i/>
          <w:iCs/>
          <w:lang w:val="ru"/>
        </w:rPr>
        <w:t xml:space="preserve">Вот известные мне конкретные факты, которые заставляют меня полагать, что ответчик представляет </w:t>
      </w:r>
      <w:r w:rsidRPr="00BD4959">
        <w:rPr>
          <w:b/>
          <w:i/>
          <w:iCs/>
          <w:lang w:val="ru"/>
        </w:rPr>
        <w:t>значительную опасность в ближайшем будущем</w:t>
      </w:r>
      <w:r w:rsidRPr="00BD4959">
        <w:rPr>
          <w:bCs w:val="0"/>
          <w:i/>
          <w:iCs/>
          <w:lang w:val="ru"/>
        </w:rPr>
        <w:t xml:space="preserve"> нанести телесные повреждения себе или другим людям, имея на руках или под своим контролем огнестрельное оружие, приобретая, обладая им, имея </w:t>
      </w:r>
      <w:r w:rsidRPr="00BD4959">
        <w:rPr>
          <w:bCs w:val="0"/>
          <w:i/>
          <w:iCs/>
          <w:lang w:val="ru"/>
        </w:rPr>
        <w:lastRenderedPageBreak/>
        <w:t xml:space="preserve">доступ к нему, получая его или пытаясь приобрести или получить. Более подробная информация содержится в Заявлении в разделе </w:t>
      </w:r>
      <w:r w:rsidRPr="00BD4959">
        <w:rPr>
          <w:b/>
          <w:i/>
          <w:iCs/>
          <w:lang w:val="ru"/>
        </w:rPr>
        <w:t>7</w:t>
      </w:r>
      <w:r w:rsidRPr="00BD4959">
        <w:rPr>
          <w:bCs w:val="0"/>
          <w:i/>
          <w:iCs/>
          <w:lang w:val="ru"/>
        </w:rPr>
        <w:t>.</w:t>
      </w:r>
    </w:p>
    <w:p w14:paraId="35E88CE9" w14:textId="688F9CFF"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3572995E" w14:textId="38541437"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08728A03" w14:textId="38CCE55E"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2D2546EB" w14:textId="05CAFE22"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4DCF7A20" w14:textId="06C0EC6A"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43646677" w14:textId="1D2C665E" w:rsidR="003C0BF4" w:rsidRPr="00BD4959" w:rsidRDefault="003C0BF4"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7DBBC42F" w14:textId="0AF9F277" w:rsidR="003C0BF4" w:rsidRPr="00BD4959" w:rsidRDefault="003C0BF4"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276240ED" w14:textId="485A8920" w:rsidR="003C0BF4" w:rsidRPr="00BD4959" w:rsidRDefault="003C0BF4"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7F6195B1" w14:textId="1CE24CB5" w:rsidR="003C0BF4" w:rsidRPr="00BD4959" w:rsidRDefault="003C0BF4"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2E3BB390" w14:textId="02A9C3EC" w:rsidR="003C0BF4" w:rsidRPr="00BD4959" w:rsidRDefault="003C0BF4"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57AEB1EA" w14:textId="77777777" w:rsidR="00F32B5B" w:rsidRPr="00BD4959" w:rsidRDefault="0026192E" w:rsidP="00D939D5">
      <w:pPr>
        <w:pStyle w:val="PO5noindent"/>
        <w:tabs>
          <w:tab w:val="left" w:pos="1080"/>
        </w:tabs>
        <w:overflowPunct w:val="0"/>
        <w:autoSpaceDE w:val="0"/>
        <w:autoSpaceDN w:val="0"/>
        <w:adjustRightInd w:val="0"/>
        <w:spacing w:after="0"/>
        <w:ind w:hanging="720"/>
        <w:textAlignment w:val="baseline"/>
        <w:rPr>
          <w:b/>
          <w:bCs w:val="0"/>
          <w:spacing w:val="-2"/>
        </w:rPr>
      </w:pPr>
      <w:r w:rsidRPr="00BD4959">
        <w:rPr>
          <w:b/>
        </w:rPr>
        <w:t>7.</w:t>
      </w:r>
      <w:r w:rsidRPr="00BD4959">
        <w:rPr>
          <w:bCs w:val="0"/>
        </w:rPr>
        <w:tab/>
        <w:t>[  ]</w:t>
      </w:r>
      <w:r w:rsidRPr="00BD4959">
        <w:rPr>
          <w:bCs w:val="0"/>
        </w:rPr>
        <w:tab/>
      </w:r>
      <w:r w:rsidRPr="00BD4959">
        <w:rPr>
          <w:b/>
        </w:rPr>
        <w:t xml:space="preserve">After a hearing, where the Respondent has a right to be present, I want the court </w:t>
      </w:r>
      <w:r w:rsidRPr="00BD4959">
        <w:rPr>
          <w:b/>
        </w:rPr>
        <w:tab/>
        <w:t xml:space="preserve">to issue an </w:t>
      </w:r>
      <w:r w:rsidRPr="00BD4959">
        <w:rPr>
          <w:b/>
          <w:i/>
          <w:iCs/>
        </w:rPr>
        <w:t>Extreme Risk Protection Order</w:t>
      </w:r>
      <w:r w:rsidRPr="00BD4959">
        <w:rPr>
          <w:b/>
        </w:rPr>
        <w:t xml:space="preserve"> that lasts for one year.</w:t>
      </w:r>
    </w:p>
    <w:p w14:paraId="197BD5A5" w14:textId="77902AB5" w:rsidR="000812A6" w:rsidRPr="00BD4959" w:rsidRDefault="00950371" w:rsidP="00D939D5">
      <w:pPr>
        <w:pStyle w:val="PO5noindent"/>
        <w:tabs>
          <w:tab w:val="left" w:pos="1080"/>
        </w:tabs>
        <w:overflowPunct w:val="0"/>
        <w:autoSpaceDE w:val="0"/>
        <w:autoSpaceDN w:val="0"/>
        <w:adjustRightInd w:val="0"/>
        <w:spacing w:before="0" w:after="0"/>
        <w:ind w:hanging="720"/>
        <w:textAlignment w:val="baseline"/>
        <w:rPr>
          <w:b/>
          <w:bCs w:val="0"/>
          <w:i/>
          <w:iCs/>
          <w:spacing w:val="-2"/>
        </w:rPr>
      </w:pPr>
      <w:r w:rsidRPr="00BD4959">
        <w:rPr>
          <w:bCs w:val="0"/>
          <w:i/>
          <w:iCs/>
        </w:rPr>
        <w:tab/>
      </w:r>
      <w:r w:rsidRPr="00BD4959">
        <w:rPr>
          <w:bCs w:val="0"/>
          <w:i/>
          <w:iCs/>
        </w:rPr>
        <w:tab/>
      </w:r>
      <w:r w:rsidRPr="00BD4959">
        <w:rPr>
          <w:b/>
          <w:i/>
          <w:iCs/>
          <w:lang w:val="ru"/>
        </w:rPr>
        <w:t>После слушания, на котором ответчик имеет право присутствовать, я хочу, чтобы суд</w:t>
      </w:r>
      <w:r w:rsidR="00BD4959" w:rsidRPr="00BD4959">
        <w:rPr>
          <w:b/>
          <w:i/>
          <w:iCs/>
        </w:rPr>
        <w:t xml:space="preserve"> </w:t>
      </w:r>
      <w:r w:rsidRPr="00BD4959">
        <w:rPr>
          <w:b/>
          <w:i/>
          <w:iCs/>
          <w:lang w:val="ru"/>
        </w:rPr>
        <w:t>издал защитный приказ в связи с чрезвычайной опасностью сроком на один год.</w:t>
      </w:r>
    </w:p>
    <w:p w14:paraId="22F9B576" w14:textId="77777777" w:rsidR="00F32B5B" w:rsidRPr="00BD4959" w:rsidRDefault="003C621B" w:rsidP="00D939D5">
      <w:pPr>
        <w:tabs>
          <w:tab w:val="left" w:pos="360"/>
          <w:tab w:val="left" w:pos="720"/>
          <w:tab w:val="left" w:pos="1080"/>
          <w:tab w:val="left" w:pos="1440"/>
          <w:tab w:val="left" w:pos="1800"/>
          <w:tab w:val="left" w:pos="2160"/>
          <w:tab w:val="left" w:pos="2520"/>
        </w:tabs>
        <w:spacing w:before="120"/>
        <w:ind w:left="720"/>
        <w:rPr>
          <w:rFonts w:ascii="Arial" w:hAnsi="Arial" w:cs="Arial"/>
          <w:sz w:val="22"/>
          <w:szCs w:val="22"/>
        </w:rPr>
      </w:pPr>
      <w:r w:rsidRPr="00BD4959">
        <w:rPr>
          <w:rFonts w:ascii="Arial" w:hAnsi="Arial" w:cs="Arial"/>
          <w:sz w:val="22"/>
          <w:szCs w:val="22"/>
        </w:rPr>
        <w:t xml:space="preserve">After the hearing, I want the court to issue an </w:t>
      </w:r>
      <w:r w:rsidRPr="00BD4959">
        <w:rPr>
          <w:rFonts w:ascii="Arial" w:hAnsi="Arial" w:cs="Arial"/>
          <w:i/>
          <w:iCs/>
          <w:sz w:val="22"/>
          <w:szCs w:val="22"/>
        </w:rPr>
        <w:t>Extreme Risk Protection Order</w:t>
      </w:r>
      <w:r w:rsidRPr="00BD4959">
        <w:rPr>
          <w:rFonts w:ascii="Arial" w:hAnsi="Arial" w:cs="Arial"/>
          <w:sz w:val="22"/>
          <w:szCs w:val="22"/>
        </w:rPr>
        <w:t xml:space="preserve"> that lasts for 1 year because the Respondent poses a significant danger of causing personal injury to self or others by having custody or control of, purchasing, possessing, accessing receiving, or attempting to purchase or receive firearms.</w:t>
      </w:r>
    </w:p>
    <w:p w14:paraId="3EBFCAE5" w14:textId="54E6A70D" w:rsidR="003C621B" w:rsidRPr="00BD4959" w:rsidRDefault="00F32B5B" w:rsidP="00D939D5">
      <w:pPr>
        <w:tabs>
          <w:tab w:val="left" w:pos="360"/>
          <w:tab w:val="left" w:pos="720"/>
          <w:tab w:val="left" w:pos="1080"/>
          <w:tab w:val="left" w:pos="1440"/>
          <w:tab w:val="left" w:pos="1800"/>
          <w:tab w:val="left" w:pos="2160"/>
          <w:tab w:val="left" w:pos="2520"/>
        </w:tabs>
        <w:ind w:left="720"/>
        <w:rPr>
          <w:rFonts w:ascii="Arial" w:hAnsi="Arial" w:cs="Arial"/>
          <w:i/>
          <w:iCs/>
          <w:sz w:val="22"/>
          <w:szCs w:val="22"/>
        </w:rPr>
      </w:pPr>
      <w:r w:rsidRPr="00BD4959">
        <w:rPr>
          <w:rFonts w:ascii="Arial" w:hAnsi="Arial" w:cs="Arial"/>
          <w:i/>
          <w:iCs/>
          <w:sz w:val="22"/>
          <w:szCs w:val="22"/>
          <w:lang w:val="ru"/>
        </w:rPr>
        <w:t>После слушания я хочу, чтобы суд издал защитный приказ в связи с чрезвычайной опасностью сроком на 1 год, поскольку ответчик представляет значительную опасность причинения телесных повреждений себе или другим лицам, имея право хранения или контроля, приобретая, владея, получая доступ к огнестрельному оружию или пытаясь приобрести или получить его.</w:t>
      </w:r>
    </w:p>
    <w:p w14:paraId="023EFBBB" w14:textId="77777777" w:rsidR="00F32B5B" w:rsidRPr="00BD4959" w:rsidRDefault="003C621B" w:rsidP="00D939D5">
      <w:pPr>
        <w:pStyle w:val="PO5noindent"/>
        <w:tabs>
          <w:tab w:val="left" w:pos="720"/>
        </w:tabs>
        <w:overflowPunct w:val="0"/>
        <w:autoSpaceDE w:val="0"/>
        <w:autoSpaceDN w:val="0"/>
        <w:adjustRightInd w:val="0"/>
        <w:spacing w:after="0"/>
        <w:textAlignment w:val="baseline"/>
      </w:pPr>
      <w:r w:rsidRPr="00BD4959">
        <w:rPr>
          <w:bCs w:val="0"/>
        </w:rPr>
        <w:t xml:space="preserve">My statement below includes the Respondent’s specific words, actions, or other facts that cause me to have a reasonable fear of </w:t>
      </w:r>
      <w:r w:rsidRPr="00BD4959">
        <w:rPr>
          <w:b/>
        </w:rPr>
        <w:t xml:space="preserve">future </w:t>
      </w:r>
      <w:r w:rsidRPr="00BD4959">
        <w:rPr>
          <w:bCs w:val="0"/>
        </w:rPr>
        <w:t>dangerous acts by the Respondent.</w:t>
      </w:r>
    </w:p>
    <w:p w14:paraId="5ED7969F" w14:textId="3CB4C904" w:rsidR="003C621B" w:rsidRPr="00BD4959" w:rsidRDefault="00F32B5B" w:rsidP="00D939D5">
      <w:pPr>
        <w:pStyle w:val="PO5noindent"/>
        <w:tabs>
          <w:tab w:val="left" w:pos="720"/>
        </w:tabs>
        <w:overflowPunct w:val="0"/>
        <w:autoSpaceDE w:val="0"/>
        <w:autoSpaceDN w:val="0"/>
        <w:adjustRightInd w:val="0"/>
        <w:spacing w:before="0" w:after="0"/>
        <w:textAlignment w:val="baseline"/>
        <w:rPr>
          <w:i/>
          <w:iCs/>
        </w:rPr>
      </w:pPr>
      <w:r w:rsidRPr="00BD4959">
        <w:rPr>
          <w:bCs w:val="0"/>
          <w:i/>
          <w:iCs/>
          <w:lang w:val="ru"/>
        </w:rPr>
        <w:t xml:space="preserve">В моем заявлении ниже приведены конкретные слова, действия или другие факты ответчика, которые заставляют меня обоснованно опасаться его опасных действий </w:t>
      </w:r>
      <w:r w:rsidRPr="00BD4959">
        <w:rPr>
          <w:b/>
          <w:i/>
          <w:iCs/>
          <w:lang w:val="ru"/>
        </w:rPr>
        <w:t>в будущем</w:t>
      </w:r>
      <w:r w:rsidRPr="00BD4959">
        <w:rPr>
          <w:bCs w:val="0"/>
          <w:i/>
          <w:iCs/>
          <w:lang w:val="ru"/>
        </w:rPr>
        <w:t>.</w:t>
      </w:r>
    </w:p>
    <w:p w14:paraId="39793631" w14:textId="77777777" w:rsidR="00F32B5B" w:rsidRPr="00BD4959" w:rsidRDefault="00FE6A31" w:rsidP="00D939D5">
      <w:pPr>
        <w:pStyle w:val="POprotectionssubheading"/>
        <w:spacing w:before="120" w:after="0"/>
      </w:pPr>
      <w:r w:rsidRPr="00BD4959">
        <w:rPr>
          <w:bCs/>
        </w:rPr>
        <w:t>Statement</w:t>
      </w:r>
    </w:p>
    <w:p w14:paraId="7AB24816" w14:textId="55779305" w:rsidR="00FE6A31" w:rsidRPr="00BD4959" w:rsidRDefault="00F32B5B" w:rsidP="00D939D5">
      <w:pPr>
        <w:pStyle w:val="POprotectionssubheading"/>
        <w:spacing w:before="0" w:after="0"/>
        <w:rPr>
          <w:i/>
          <w:iCs/>
        </w:rPr>
      </w:pPr>
      <w:r w:rsidRPr="00BD4959">
        <w:rPr>
          <w:bCs/>
          <w:i/>
          <w:iCs/>
          <w:lang w:val="ru"/>
        </w:rPr>
        <w:t>Заявление</w:t>
      </w:r>
    </w:p>
    <w:p w14:paraId="3FDAAA92" w14:textId="77777777" w:rsidR="00F32B5B" w:rsidRPr="00BD4959" w:rsidRDefault="006D1365"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BD4959">
        <w:rPr>
          <w:rFonts w:ascii="Arial" w:hAnsi="Arial" w:cs="Arial"/>
          <w:sz w:val="22"/>
          <w:szCs w:val="22"/>
        </w:rPr>
        <w:t xml:space="preserve">To enter an </w:t>
      </w:r>
      <w:r w:rsidRPr="00BD4959">
        <w:rPr>
          <w:rFonts w:ascii="Arial" w:hAnsi="Arial" w:cs="Arial"/>
          <w:i/>
          <w:iCs/>
          <w:sz w:val="22"/>
          <w:szCs w:val="22"/>
        </w:rPr>
        <w:t>Extreme Risk Protection Order</w:t>
      </w:r>
      <w:r w:rsidRPr="00BD4959">
        <w:rPr>
          <w:rFonts w:ascii="Arial" w:hAnsi="Arial" w:cs="Arial"/>
          <w:sz w:val="22"/>
          <w:szCs w:val="22"/>
        </w:rPr>
        <w:t>, the</w:t>
      </w:r>
      <w:r w:rsidRPr="00BD4959">
        <w:rPr>
          <w:rFonts w:ascii="Arial" w:hAnsi="Arial" w:cs="Arial"/>
          <w:b/>
          <w:bCs/>
          <w:sz w:val="22"/>
          <w:szCs w:val="22"/>
        </w:rPr>
        <w:t xml:space="preserve"> </w:t>
      </w:r>
      <w:r w:rsidRPr="00BD4959">
        <w:rPr>
          <w:rFonts w:ascii="Arial" w:hAnsi="Arial" w:cs="Arial"/>
          <w:sz w:val="22"/>
          <w:szCs w:val="22"/>
        </w:rPr>
        <w:t>court must find it more likely than not that the Respondent poses a significant danger of causing personal injury to self or others by having custody or control, purchasing, possessing, accessing, receiving, or attempting to purchase or receive a firearm.</w:t>
      </w:r>
    </w:p>
    <w:p w14:paraId="75EB5CD5" w14:textId="3643D68D" w:rsidR="006D1365" w:rsidRPr="00BD4959"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hAnsi="Arial" w:cs="Arial"/>
          <w:i/>
          <w:iCs/>
          <w:sz w:val="22"/>
          <w:szCs w:val="22"/>
        </w:rPr>
      </w:pPr>
      <w:r w:rsidRPr="00BD4959">
        <w:rPr>
          <w:rFonts w:ascii="Arial" w:hAnsi="Arial" w:cs="Arial"/>
          <w:i/>
          <w:iCs/>
          <w:sz w:val="22"/>
          <w:szCs w:val="22"/>
          <w:lang w:val="ru"/>
        </w:rPr>
        <w:t xml:space="preserve">Чтобы издать защитный приказ в связи с чрезвычайной опасностью, суд должен прийти к выводу, что ответчик представляет значительную опасность причинения телесных повреждений себе или другим лицам, имея право хранения или контроля, приобретая, обладая, имея доступ, получая или пытаясь приобрести или получить огнестрельное оружие. </w:t>
      </w:r>
    </w:p>
    <w:p w14:paraId="53064016" w14:textId="77777777" w:rsidR="00F32B5B" w:rsidRPr="00BD4959" w:rsidRDefault="006D1365" w:rsidP="00D939D5">
      <w:pPr>
        <w:spacing w:before="120"/>
        <w:rPr>
          <w:rFonts w:ascii="Arial" w:hAnsi="Arial" w:cs="Arial"/>
          <w:sz w:val="22"/>
          <w:szCs w:val="22"/>
        </w:rPr>
      </w:pPr>
      <w:r w:rsidRPr="00BD4959">
        <w:rPr>
          <w:rFonts w:ascii="Arial" w:hAnsi="Arial" w:cs="Arial"/>
          <w:b/>
          <w:bCs/>
          <w:i/>
          <w:iCs/>
          <w:sz w:val="22"/>
          <w:szCs w:val="22"/>
        </w:rPr>
        <w:lastRenderedPageBreak/>
        <w:t>Complete all of the following sections that apply</w:t>
      </w:r>
      <w:r w:rsidRPr="00BD4959">
        <w:rPr>
          <w:rFonts w:ascii="Arial" w:hAnsi="Arial" w:cs="Arial"/>
          <w:sz w:val="22"/>
          <w:szCs w:val="22"/>
        </w:rPr>
        <w:t>. Attach additional pages, as needed.</w:t>
      </w:r>
    </w:p>
    <w:p w14:paraId="1AFCF90E" w14:textId="64375C76" w:rsidR="006D1365" w:rsidRPr="00BD4959" w:rsidRDefault="00F32B5B" w:rsidP="00D939D5">
      <w:pPr>
        <w:rPr>
          <w:i/>
          <w:iCs/>
          <w:lang w:val="ru"/>
        </w:rPr>
      </w:pPr>
      <w:r w:rsidRPr="00BD4959">
        <w:rPr>
          <w:rFonts w:ascii="Arial" w:hAnsi="Arial" w:cs="Arial"/>
          <w:b/>
          <w:bCs/>
          <w:i/>
          <w:iCs/>
          <w:sz w:val="22"/>
          <w:szCs w:val="22"/>
          <w:lang w:val="ru"/>
        </w:rPr>
        <w:t>Заполните все следующие разделы, которые относятся к делу.</w:t>
      </w:r>
      <w:r w:rsidRPr="00BD4959">
        <w:rPr>
          <w:rFonts w:ascii="Arial" w:hAnsi="Arial" w:cs="Arial"/>
          <w:i/>
          <w:iCs/>
          <w:sz w:val="22"/>
          <w:szCs w:val="22"/>
          <w:lang w:val="ru"/>
        </w:rPr>
        <w:t xml:space="preserve"> При необходимости приложите дополнительные листы.</w:t>
      </w:r>
    </w:p>
    <w:p w14:paraId="76957BD4" w14:textId="77777777" w:rsidR="00F32B5B" w:rsidRPr="00BD4959" w:rsidRDefault="00FE0A4D" w:rsidP="00D939D5">
      <w:pPr>
        <w:tabs>
          <w:tab w:val="right" w:pos="9360"/>
        </w:tabs>
        <w:spacing w:before="120"/>
        <w:ind w:left="720" w:hanging="720"/>
        <w:rPr>
          <w:rFonts w:ascii="Arial" w:hAnsi="Arial" w:cs="Arial"/>
          <w:sz w:val="22"/>
          <w:szCs w:val="22"/>
        </w:rPr>
      </w:pPr>
      <w:r w:rsidRPr="00BD4959">
        <w:rPr>
          <w:rFonts w:ascii="Arial" w:hAnsi="Arial" w:cs="Arial"/>
          <w:b/>
          <w:bCs/>
          <w:sz w:val="22"/>
          <w:szCs w:val="22"/>
        </w:rPr>
        <w:t>8.</w:t>
      </w:r>
      <w:r w:rsidRPr="00BD4959">
        <w:rPr>
          <w:rFonts w:ascii="Arial" w:hAnsi="Arial" w:cs="Arial"/>
          <w:b/>
          <w:bCs/>
          <w:sz w:val="22"/>
          <w:szCs w:val="22"/>
        </w:rPr>
        <w:tab/>
        <w:t xml:space="preserve">Convictions or Arrests. </w:t>
      </w:r>
      <w:r w:rsidRPr="00BD4959">
        <w:rPr>
          <w:rFonts w:ascii="Arial" w:hAnsi="Arial" w:cs="Arial"/>
          <w:sz w:val="22"/>
          <w:szCs w:val="22"/>
        </w:rPr>
        <w:t>Check all the boxes that apply and describe below:</w:t>
      </w:r>
    </w:p>
    <w:p w14:paraId="0FBA2D07" w14:textId="6B9DFD04" w:rsidR="00FE0A4D" w:rsidRPr="00BD4959" w:rsidRDefault="00950371" w:rsidP="00D939D5">
      <w:pPr>
        <w:tabs>
          <w:tab w:val="right" w:pos="9360"/>
        </w:tabs>
        <w:ind w:left="720" w:hanging="720"/>
        <w:rPr>
          <w:rFonts w:ascii="Arial" w:hAnsi="Arial" w:cs="Arial"/>
          <w:b/>
          <w:i/>
          <w:iCs/>
          <w:sz w:val="22"/>
          <w:szCs w:val="22"/>
        </w:rPr>
      </w:pPr>
      <w:r w:rsidRPr="00BD4959">
        <w:rPr>
          <w:rFonts w:ascii="Arial" w:hAnsi="Arial" w:cs="Arial"/>
          <w:b/>
          <w:bCs/>
          <w:i/>
          <w:iCs/>
          <w:sz w:val="22"/>
          <w:szCs w:val="22"/>
        </w:rPr>
        <w:tab/>
      </w:r>
      <w:r w:rsidRPr="00BD4959">
        <w:rPr>
          <w:rFonts w:ascii="Arial" w:hAnsi="Arial" w:cs="Arial"/>
          <w:b/>
          <w:bCs/>
          <w:i/>
          <w:iCs/>
          <w:sz w:val="22"/>
          <w:szCs w:val="22"/>
          <w:lang w:val="ru"/>
        </w:rPr>
        <w:t xml:space="preserve">Судимости или аресты. </w:t>
      </w:r>
      <w:r w:rsidRPr="00BD4959">
        <w:rPr>
          <w:rFonts w:ascii="Arial" w:hAnsi="Arial" w:cs="Arial"/>
          <w:i/>
          <w:iCs/>
          <w:sz w:val="22"/>
          <w:szCs w:val="22"/>
          <w:lang w:val="ru"/>
        </w:rPr>
        <w:t>Отметьте все соответствующие пункты и опишите их ниже:</w:t>
      </w:r>
    </w:p>
    <w:p w14:paraId="1921BCC4" w14:textId="77777777" w:rsidR="00F32B5B" w:rsidRPr="00BD4959" w:rsidRDefault="00FE0A4D" w:rsidP="00D939D5">
      <w:pPr>
        <w:tabs>
          <w:tab w:val="right" w:pos="9360"/>
        </w:tabs>
        <w:spacing w:before="120"/>
        <w:ind w:left="990" w:hanging="270"/>
        <w:rPr>
          <w:rFonts w:ascii="Arial" w:hAnsi="Arial" w:cs="Arial"/>
          <w:sz w:val="22"/>
          <w:szCs w:val="22"/>
        </w:rPr>
      </w:pPr>
      <w:r w:rsidRPr="00BD4959">
        <w:rPr>
          <w:rFonts w:ascii="Arial" w:hAnsi="Arial" w:cs="Arial"/>
          <w:sz w:val="22"/>
          <w:szCs w:val="22"/>
        </w:rPr>
        <w:t>Respondent has been arrested or convicted of a:</w:t>
      </w:r>
    </w:p>
    <w:p w14:paraId="745E2228" w14:textId="2077FE78" w:rsidR="00FE0A4D" w:rsidRPr="00BD4959" w:rsidRDefault="00F32B5B" w:rsidP="00D939D5">
      <w:pPr>
        <w:tabs>
          <w:tab w:val="right" w:pos="9360"/>
        </w:tabs>
        <w:ind w:left="990" w:hanging="270"/>
        <w:rPr>
          <w:rFonts w:ascii="Arial" w:hAnsi="Arial" w:cs="Arial"/>
          <w:i/>
          <w:iCs/>
          <w:sz w:val="22"/>
          <w:szCs w:val="22"/>
        </w:rPr>
      </w:pPr>
      <w:r w:rsidRPr="00BD4959">
        <w:rPr>
          <w:rFonts w:ascii="Arial" w:hAnsi="Arial" w:cs="Arial"/>
          <w:i/>
          <w:iCs/>
          <w:sz w:val="22"/>
          <w:szCs w:val="22"/>
          <w:lang w:val="ru"/>
        </w:rPr>
        <w:t>Ответчик был арестован или осужден за:</w:t>
      </w:r>
    </w:p>
    <w:p w14:paraId="17B32C65" w14:textId="77777777" w:rsidR="00F32B5B" w:rsidRPr="00BD4959" w:rsidRDefault="00FE0A4D" w:rsidP="00D939D5">
      <w:pPr>
        <w:tabs>
          <w:tab w:val="left" w:pos="1440"/>
          <w:tab w:val="right" w:pos="9360"/>
        </w:tabs>
        <w:spacing w:before="120"/>
        <w:ind w:left="1080"/>
        <w:rPr>
          <w:rFonts w:ascii="Arial" w:hAnsi="Arial" w:cs="Arial"/>
          <w:sz w:val="22"/>
          <w:szCs w:val="22"/>
          <w:lang w:val="fr-FR"/>
        </w:rPr>
      </w:pPr>
      <w:proofErr w:type="gramStart"/>
      <w:r w:rsidRPr="00BD4959">
        <w:rPr>
          <w:rFonts w:ascii="Arial" w:hAnsi="Arial" w:cs="Arial"/>
          <w:sz w:val="22"/>
          <w:szCs w:val="22"/>
          <w:lang w:val="fr-FR"/>
        </w:rPr>
        <w:t>[  ]</w:t>
      </w:r>
      <w:proofErr w:type="gramEnd"/>
      <w:r w:rsidRPr="00BD4959">
        <w:rPr>
          <w:rFonts w:ascii="Arial" w:hAnsi="Arial" w:cs="Arial"/>
          <w:sz w:val="22"/>
          <w:szCs w:val="22"/>
          <w:lang w:val="fr-FR"/>
        </w:rPr>
        <w:tab/>
      </w:r>
      <w:proofErr w:type="spellStart"/>
      <w:r w:rsidRPr="00BD4959">
        <w:rPr>
          <w:rFonts w:ascii="Arial" w:hAnsi="Arial" w:cs="Arial"/>
          <w:sz w:val="22"/>
          <w:szCs w:val="22"/>
          <w:lang w:val="fr-FR"/>
        </w:rPr>
        <w:t>domestic</w:t>
      </w:r>
      <w:proofErr w:type="spellEnd"/>
      <w:r w:rsidRPr="00BD4959">
        <w:rPr>
          <w:rFonts w:ascii="Arial" w:hAnsi="Arial" w:cs="Arial"/>
          <w:sz w:val="22"/>
          <w:szCs w:val="22"/>
          <w:lang w:val="fr-FR"/>
        </w:rPr>
        <w:t xml:space="preserve"> violence crime.</w:t>
      </w:r>
    </w:p>
    <w:p w14:paraId="5A5156B6" w14:textId="16F19A76" w:rsidR="00FE0A4D" w:rsidRPr="00BD4959" w:rsidRDefault="00950371" w:rsidP="00D939D5">
      <w:pPr>
        <w:tabs>
          <w:tab w:val="left" w:pos="1440"/>
          <w:tab w:val="right" w:pos="9360"/>
        </w:tabs>
        <w:ind w:left="1080"/>
        <w:rPr>
          <w:rFonts w:ascii="Arial" w:hAnsi="Arial" w:cs="Arial"/>
          <w:i/>
          <w:iCs/>
          <w:sz w:val="22"/>
          <w:szCs w:val="22"/>
          <w:lang w:val="fr-FR"/>
        </w:rPr>
      </w:pPr>
      <w:r w:rsidRPr="00BD4959">
        <w:rPr>
          <w:rFonts w:ascii="Arial" w:hAnsi="Arial"/>
          <w:i/>
          <w:iCs/>
          <w:lang w:val="fr-FR"/>
        </w:rPr>
        <w:tab/>
      </w:r>
      <w:r w:rsidRPr="00BD4959">
        <w:rPr>
          <w:rFonts w:ascii="Arial" w:hAnsi="Arial"/>
          <w:i/>
          <w:iCs/>
          <w:sz w:val="22"/>
          <w:szCs w:val="22"/>
          <w:lang w:val="ru"/>
        </w:rPr>
        <w:t>домашнее насилие.</w:t>
      </w:r>
    </w:p>
    <w:p w14:paraId="13953B72" w14:textId="77777777" w:rsidR="00F32B5B" w:rsidRPr="00BD4959" w:rsidRDefault="00FE0A4D" w:rsidP="00D939D5">
      <w:pPr>
        <w:tabs>
          <w:tab w:val="left" w:pos="1440"/>
          <w:tab w:val="right" w:pos="9360"/>
        </w:tabs>
        <w:spacing w:before="120"/>
        <w:ind w:left="1080"/>
        <w:rPr>
          <w:rFonts w:ascii="Arial" w:hAnsi="Arial" w:cs="Arial"/>
          <w:sz w:val="22"/>
          <w:szCs w:val="22"/>
          <w:lang w:val="fr-FR"/>
        </w:rPr>
      </w:pPr>
      <w:proofErr w:type="gramStart"/>
      <w:r w:rsidRPr="00BD4959">
        <w:rPr>
          <w:rFonts w:ascii="Arial" w:hAnsi="Arial" w:cs="Arial"/>
          <w:sz w:val="22"/>
          <w:szCs w:val="22"/>
          <w:lang w:val="fr-FR"/>
        </w:rPr>
        <w:t>[  ]</w:t>
      </w:r>
      <w:proofErr w:type="gramEnd"/>
      <w:r w:rsidRPr="00BD4959">
        <w:rPr>
          <w:rFonts w:ascii="Arial" w:hAnsi="Arial" w:cs="Arial"/>
          <w:sz w:val="22"/>
          <w:szCs w:val="22"/>
          <w:lang w:val="fr-FR"/>
        </w:rPr>
        <w:tab/>
      </w:r>
      <w:proofErr w:type="spellStart"/>
      <w:r w:rsidRPr="00BD4959">
        <w:rPr>
          <w:rFonts w:ascii="Arial" w:hAnsi="Arial" w:cs="Arial"/>
          <w:sz w:val="22"/>
          <w:szCs w:val="22"/>
          <w:lang w:val="fr-FR"/>
        </w:rPr>
        <w:t>felony</w:t>
      </w:r>
      <w:proofErr w:type="spellEnd"/>
      <w:r w:rsidRPr="00BD4959">
        <w:rPr>
          <w:rFonts w:ascii="Arial" w:hAnsi="Arial" w:cs="Arial"/>
          <w:sz w:val="22"/>
          <w:szCs w:val="22"/>
          <w:lang w:val="fr-FR"/>
        </w:rPr>
        <w:t xml:space="preserve"> or violent crime.</w:t>
      </w:r>
    </w:p>
    <w:p w14:paraId="7D785975" w14:textId="37CDDB68" w:rsidR="00FE0A4D" w:rsidRPr="00BD4959" w:rsidRDefault="00950371" w:rsidP="00D939D5">
      <w:pPr>
        <w:tabs>
          <w:tab w:val="left" w:pos="1440"/>
          <w:tab w:val="right" w:pos="9360"/>
        </w:tabs>
        <w:ind w:left="1080"/>
        <w:rPr>
          <w:rFonts w:ascii="Arial" w:hAnsi="Arial" w:cs="Arial"/>
          <w:i/>
          <w:iCs/>
          <w:sz w:val="22"/>
          <w:szCs w:val="22"/>
          <w:lang w:val="fr-FR"/>
        </w:rPr>
      </w:pPr>
      <w:r w:rsidRPr="00BD4959">
        <w:rPr>
          <w:rFonts w:ascii="Arial" w:hAnsi="Arial"/>
          <w:i/>
          <w:iCs/>
          <w:lang w:val="fr-FR"/>
        </w:rPr>
        <w:tab/>
      </w:r>
      <w:r w:rsidRPr="00BD4959">
        <w:rPr>
          <w:rFonts w:ascii="Arial" w:hAnsi="Arial"/>
          <w:i/>
          <w:iCs/>
          <w:sz w:val="22"/>
          <w:szCs w:val="22"/>
          <w:lang w:val="ru"/>
        </w:rPr>
        <w:t xml:space="preserve">уголовное преступление или преступление с применением насилия. </w:t>
      </w:r>
    </w:p>
    <w:p w14:paraId="001A5DBD" w14:textId="77777777" w:rsidR="00F32B5B" w:rsidRPr="00BD4959" w:rsidRDefault="00FE0A4D" w:rsidP="00D939D5">
      <w:pPr>
        <w:tabs>
          <w:tab w:val="left" w:pos="1440"/>
          <w:tab w:val="right" w:pos="9360"/>
        </w:tabs>
        <w:spacing w:before="120"/>
        <w:ind w:left="144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hate crime offense or malicious harassment (threats, physical injury, or property damage based on the victim’s race, color, religion, ancestry, national origin, gender, sexual orientation, gender expression or identity, or mental, physical, or sensory disability).</w:t>
      </w:r>
    </w:p>
    <w:p w14:paraId="0D0CD970" w14:textId="4D92C006" w:rsidR="00FE0A4D" w:rsidRPr="00BD4959" w:rsidRDefault="00950371" w:rsidP="00D939D5">
      <w:pPr>
        <w:tabs>
          <w:tab w:val="left" w:pos="1440"/>
          <w:tab w:val="right" w:pos="9360"/>
        </w:tabs>
        <w:ind w:left="144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преступление на почве ненависти или злонамеренные домогательства (угрозы, физические травмы или порча имущества по причине расы, цвета кожи, религии, происхождения, национальной принадлежности, пола, сексуальной ориентации, гендерного самовыражения или идентичности, а также умственной, физической или сенсорной неполноценности жертвы).</w:t>
      </w:r>
    </w:p>
    <w:p w14:paraId="165A5D27" w14:textId="3489AD99" w:rsidR="00F32B5B" w:rsidRPr="00BD4959" w:rsidRDefault="00FE0A4D" w:rsidP="00D939D5">
      <w:pPr>
        <w:pStyle w:val="PO5noindent"/>
        <w:tabs>
          <w:tab w:val="left" w:pos="9180"/>
        </w:tabs>
        <w:overflowPunct w:val="0"/>
        <w:autoSpaceDE w:val="0"/>
        <w:autoSpaceDN w:val="0"/>
        <w:adjustRightInd w:val="0"/>
        <w:spacing w:after="0"/>
        <w:ind w:left="1080"/>
        <w:textAlignment w:val="baseline"/>
        <w:rPr>
          <w:u w:val="single"/>
        </w:rPr>
      </w:pPr>
      <w:r w:rsidRPr="00BD4959">
        <w:rPr>
          <w:bCs w:val="0"/>
        </w:rPr>
        <w:t>Describe. Include location, court name, and case number, if known.</w:t>
      </w:r>
    </w:p>
    <w:p w14:paraId="45380023" w14:textId="7F751C4F" w:rsidR="005664D7" w:rsidRPr="00BD4959" w:rsidRDefault="00F32B5B" w:rsidP="00D939D5">
      <w:pPr>
        <w:pStyle w:val="PO5noindent"/>
        <w:tabs>
          <w:tab w:val="left" w:pos="9180"/>
        </w:tabs>
        <w:overflowPunct w:val="0"/>
        <w:autoSpaceDE w:val="0"/>
        <w:autoSpaceDN w:val="0"/>
        <w:adjustRightInd w:val="0"/>
        <w:spacing w:before="0" w:after="0"/>
        <w:ind w:left="1080"/>
        <w:textAlignment w:val="baseline"/>
        <w:rPr>
          <w:i/>
          <w:iCs/>
          <w:u w:val="single"/>
        </w:rPr>
      </w:pPr>
      <w:r w:rsidRPr="00BD4959">
        <w:rPr>
          <w:bCs w:val="0"/>
          <w:i/>
          <w:iCs/>
          <w:lang w:val="ru"/>
        </w:rPr>
        <w:t>Опишите. Укажите местоположение, название суда и номер дела, если он известен.</w:t>
      </w:r>
    </w:p>
    <w:p w14:paraId="106A10C4" w14:textId="188FCAA2" w:rsidR="005664D7" w:rsidRPr="00BD4959"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BD4959">
        <w:rPr>
          <w:bCs w:val="0"/>
          <w:u w:val="single"/>
        </w:rPr>
        <w:tab/>
      </w:r>
    </w:p>
    <w:p w14:paraId="5011DEB5" w14:textId="43B4DF68" w:rsidR="005664D7" w:rsidRPr="00BD4959"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BD4959">
        <w:rPr>
          <w:bCs w:val="0"/>
          <w:u w:val="single"/>
        </w:rPr>
        <w:tab/>
      </w:r>
    </w:p>
    <w:p w14:paraId="5899A5BC" w14:textId="056DDAF8" w:rsidR="005664D7" w:rsidRPr="00BD4959" w:rsidRDefault="005664D7" w:rsidP="00950371">
      <w:pPr>
        <w:pStyle w:val="PO5noindent"/>
        <w:tabs>
          <w:tab w:val="left" w:pos="9180"/>
        </w:tabs>
        <w:overflowPunct w:val="0"/>
        <w:autoSpaceDE w:val="0"/>
        <w:autoSpaceDN w:val="0"/>
        <w:adjustRightInd w:val="0"/>
        <w:spacing w:after="0"/>
        <w:ind w:left="1080"/>
        <w:textAlignment w:val="baseline"/>
        <w:rPr>
          <w:u w:val="single"/>
        </w:rPr>
      </w:pPr>
      <w:r w:rsidRPr="00BD4959">
        <w:rPr>
          <w:bCs w:val="0"/>
          <w:u w:val="single"/>
        </w:rPr>
        <w:tab/>
      </w:r>
    </w:p>
    <w:p w14:paraId="54D7BA78" w14:textId="045BDFF9" w:rsidR="004666EF" w:rsidRPr="00BD4959" w:rsidRDefault="004666EF" w:rsidP="00950371">
      <w:pPr>
        <w:pStyle w:val="PO5noindent"/>
        <w:tabs>
          <w:tab w:val="left" w:pos="9180"/>
        </w:tabs>
        <w:overflowPunct w:val="0"/>
        <w:autoSpaceDE w:val="0"/>
        <w:autoSpaceDN w:val="0"/>
        <w:adjustRightInd w:val="0"/>
        <w:spacing w:after="0"/>
        <w:ind w:left="1080"/>
        <w:textAlignment w:val="baseline"/>
        <w:rPr>
          <w:u w:val="single"/>
        </w:rPr>
      </w:pPr>
      <w:r w:rsidRPr="00BD4959">
        <w:rPr>
          <w:bCs w:val="0"/>
          <w:u w:val="single"/>
        </w:rPr>
        <w:tab/>
      </w:r>
    </w:p>
    <w:p w14:paraId="6BC612B3" w14:textId="1114C286" w:rsidR="004666EF" w:rsidRPr="00BD4959" w:rsidRDefault="004666EF" w:rsidP="00950371">
      <w:pPr>
        <w:pStyle w:val="PO5noindent"/>
        <w:tabs>
          <w:tab w:val="left" w:pos="9180"/>
        </w:tabs>
        <w:overflowPunct w:val="0"/>
        <w:autoSpaceDE w:val="0"/>
        <w:autoSpaceDN w:val="0"/>
        <w:adjustRightInd w:val="0"/>
        <w:spacing w:after="0"/>
        <w:ind w:left="1080"/>
        <w:textAlignment w:val="baseline"/>
        <w:rPr>
          <w:u w:val="single"/>
        </w:rPr>
      </w:pPr>
      <w:r w:rsidRPr="00BD4959">
        <w:rPr>
          <w:bCs w:val="0"/>
          <w:u w:val="single"/>
        </w:rPr>
        <w:tab/>
      </w:r>
    </w:p>
    <w:p w14:paraId="3BB653D2" w14:textId="77777777" w:rsidR="00F32B5B" w:rsidRPr="00BD4959" w:rsidRDefault="00F36308" w:rsidP="00D939D5">
      <w:pPr>
        <w:pStyle w:val="PO5noindent"/>
        <w:overflowPunct w:val="0"/>
        <w:autoSpaceDE w:val="0"/>
        <w:autoSpaceDN w:val="0"/>
        <w:adjustRightInd w:val="0"/>
        <w:spacing w:after="0"/>
        <w:ind w:left="0"/>
        <w:textAlignment w:val="baseline"/>
      </w:pPr>
      <w:r w:rsidRPr="00BD4959">
        <w:rPr>
          <w:b/>
        </w:rPr>
        <w:t>9.</w:t>
      </w:r>
      <w:r w:rsidRPr="00BD4959">
        <w:rPr>
          <w:b/>
        </w:rPr>
        <w:tab/>
        <w:t>Violence and Threats</w:t>
      </w:r>
      <w:r w:rsidRPr="00BD4959">
        <w:rPr>
          <w:bCs w:val="0"/>
        </w:rPr>
        <w:t>: Check each box that applies and explain below.</w:t>
      </w:r>
    </w:p>
    <w:p w14:paraId="7A006CF5" w14:textId="5758D380" w:rsidR="00F36308" w:rsidRPr="00BD4959" w:rsidRDefault="00950371" w:rsidP="00D939D5">
      <w:pPr>
        <w:pStyle w:val="PO5noindent"/>
        <w:overflowPunct w:val="0"/>
        <w:autoSpaceDE w:val="0"/>
        <w:autoSpaceDN w:val="0"/>
        <w:adjustRightInd w:val="0"/>
        <w:spacing w:before="0" w:after="0"/>
        <w:ind w:left="0"/>
        <w:textAlignment w:val="baseline"/>
        <w:rPr>
          <w:i/>
          <w:iCs/>
        </w:rPr>
      </w:pPr>
      <w:r w:rsidRPr="00BD4959">
        <w:rPr>
          <w:b/>
          <w:i/>
          <w:iCs/>
        </w:rPr>
        <w:tab/>
      </w:r>
      <w:r w:rsidRPr="00BD4959">
        <w:rPr>
          <w:b/>
          <w:i/>
          <w:iCs/>
          <w:lang w:val="ru"/>
        </w:rPr>
        <w:t>Насилие и угрозы:</w:t>
      </w:r>
      <w:r w:rsidRPr="00BD4959">
        <w:rPr>
          <w:bCs w:val="0"/>
          <w:i/>
          <w:iCs/>
          <w:lang w:val="ru"/>
        </w:rPr>
        <w:t xml:space="preserve"> Отметьте все, что относится к данному вопросу, и </w:t>
      </w:r>
      <w:r w:rsidR="00BD4959">
        <w:rPr>
          <w:bCs w:val="0"/>
          <w:i/>
          <w:iCs/>
        </w:rPr>
        <w:tab/>
      </w:r>
      <w:r w:rsidRPr="00BD4959">
        <w:rPr>
          <w:bCs w:val="0"/>
          <w:i/>
          <w:iCs/>
          <w:lang w:val="ru"/>
        </w:rPr>
        <w:t>поясните ниже.</w:t>
      </w:r>
    </w:p>
    <w:p w14:paraId="7E020624" w14:textId="77777777" w:rsidR="00F32B5B" w:rsidRPr="00BD4959" w:rsidRDefault="00F36308" w:rsidP="00D939D5">
      <w:pPr>
        <w:tabs>
          <w:tab w:val="left" w:pos="630"/>
          <w:tab w:val="right" w:pos="936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has recently committed or threatened violence against self or others, whether or not the Respondent had a firearm.</w:t>
      </w:r>
    </w:p>
    <w:p w14:paraId="7D60F05B" w14:textId="0D607FC3" w:rsidR="00F36308" w:rsidRPr="00BD4959" w:rsidRDefault="00950371" w:rsidP="00D939D5">
      <w:pPr>
        <w:tabs>
          <w:tab w:val="left" w:pos="630"/>
          <w:tab w:val="right" w:pos="9360"/>
        </w:tabs>
        <w:ind w:left="108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недавно совершил или угрожал насилием в отношении себя или других, независимо от того, было ли у ответчика огнестрельное оружие или нет.</w:t>
      </w:r>
    </w:p>
    <w:p w14:paraId="19B30D9C" w14:textId="77777777" w:rsidR="00F32B5B" w:rsidRPr="00BD4959" w:rsidRDefault="00F36308" w:rsidP="00D939D5">
      <w:pPr>
        <w:pStyle w:val="BodyTextIndent"/>
        <w:spacing w:before="120" w:after="0"/>
        <w:ind w:left="1080"/>
      </w:pPr>
      <w:r w:rsidRPr="00BD4959">
        <w:t>[  ]</w:t>
      </w:r>
      <w:r w:rsidRPr="00BD4959">
        <w:tab/>
        <w:t>Respondent has shown, within the past 12 months, a pattern of acts or threats of violence, which can include violent acts against self or others.</w:t>
      </w:r>
    </w:p>
    <w:p w14:paraId="0AF1CEEB" w14:textId="4230A65F" w:rsidR="00F36308" w:rsidRPr="00BD4959" w:rsidRDefault="00950371" w:rsidP="00D939D5">
      <w:pPr>
        <w:pStyle w:val="BodyTextIndent"/>
        <w:spacing w:before="0" w:after="0"/>
        <w:ind w:left="1080"/>
        <w:rPr>
          <w:i/>
          <w:iCs/>
        </w:rPr>
      </w:pPr>
      <w:r w:rsidRPr="00BD4959">
        <w:rPr>
          <w:i/>
          <w:iCs/>
        </w:rPr>
        <w:lastRenderedPageBreak/>
        <w:tab/>
      </w:r>
      <w:r w:rsidRPr="00BD4959">
        <w:rPr>
          <w:i/>
          <w:iCs/>
          <w:lang w:val="ru"/>
        </w:rPr>
        <w:t>В течение последних 12 месяцев ответчик демонстрировал практику актов или угроз насилия, которая может включать насильственные действия в отношении себя или других.</w:t>
      </w:r>
    </w:p>
    <w:p w14:paraId="6DC72E6A" w14:textId="77777777" w:rsidR="00F32B5B" w:rsidRPr="00BD4959" w:rsidRDefault="00F36308" w:rsidP="00D939D5">
      <w:pPr>
        <w:tabs>
          <w:tab w:val="left" w:pos="630"/>
          <w:tab w:val="right" w:pos="936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has a history of use, attempted use, or threatened use of physical force against another person.</w:t>
      </w:r>
    </w:p>
    <w:p w14:paraId="799BCA96" w14:textId="6F158A91" w:rsidR="00F36308" w:rsidRPr="00BD4959" w:rsidRDefault="00950371" w:rsidP="00D939D5">
      <w:pPr>
        <w:tabs>
          <w:tab w:val="left" w:pos="630"/>
          <w:tab w:val="right" w:pos="9360"/>
        </w:tabs>
        <w:ind w:left="108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У ответчика есть история применения, попытки применения или угрозы применения физической силы против другого человека.</w:t>
      </w:r>
    </w:p>
    <w:p w14:paraId="0297254D" w14:textId="77777777" w:rsidR="00F32B5B" w:rsidRPr="00BD4959" w:rsidRDefault="00F36308" w:rsidP="00D939D5">
      <w:pPr>
        <w:tabs>
          <w:tab w:val="left" w:pos="630"/>
          <w:tab w:val="right" w:pos="9360"/>
        </w:tabs>
        <w:spacing w:before="120"/>
        <w:ind w:left="1080" w:hanging="360"/>
        <w:rPr>
          <w:rFonts w:ascii="Arial" w:hAnsi="Arial" w:cs="Arial"/>
          <w:sz w:val="22"/>
          <w:szCs w:val="22"/>
        </w:rPr>
      </w:pPr>
      <w:r w:rsidRPr="00BD4959">
        <w:rPr>
          <w:rFonts w:ascii="Arial" w:hAnsi="Arial" w:cs="Arial"/>
          <w:sz w:val="22"/>
          <w:szCs w:val="22"/>
        </w:rPr>
        <w:t>[  ]</w:t>
      </w:r>
      <w:r w:rsidRPr="00BD4959">
        <w:rPr>
          <w:rFonts w:ascii="Arial" w:hAnsi="Arial" w:cs="Arial"/>
          <w:sz w:val="22"/>
          <w:szCs w:val="22"/>
        </w:rPr>
        <w:tab/>
        <w:t>Respondent has a history of stalking another person.</w:t>
      </w:r>
    </w:p>
    <w:p w14:paraId="68B7C5B0" w14:textId="55536A81" w:rsidR="00F36308" w:rsidRPr="00BD4959" w:rsidRDefault="00950371" w:rsidP="00D939D5">
      <w:pPr>
        <w:tabs>
          <w:tab w:val="left" w:pos="630"/>
          <w:tab w:val="right" w:pos="9360"/>
        </w:tabs>
        <w:ind w:left="1080" w:hanging="360"/>
        <w:rPr>
          <w:rFonts w:ascii="Arial" w:hAnsi="Arial" w:cs="Arial"/>
          <w:i/>
          <w:iCs/>
          <w:sz w:val="22"/>
          <w:szCs w:val="22"/>
        </w:rPr>
      </w:pPr>
      <w:r w:rsidRPr="00BD4959">
        <w:rPr>
          <w:rFonts w:ascii="Arial" w:hAnsi="Arial"/>
          <w:i/>
          <w:iCs/>
        </w:rPr>
        <w:tab/>
      </w:r>
      <w:r w:rsidRPr="00BD4959">
        <w:rPr>
          <w:rFonts w:ascii="Arial" w:hAnsi="Arial"/>
          <w:i/>
          <w:iCs/>
          <w:sz w:val="22"/>
          <w:szCs w:val="22"/>
          <w:lang w:val="ru"/>
        </w:rPr>
        <w:t>Ответчик в прошлом преследовал другого человека.</w:t>
      </w:r>
    </w:p>
    <w:p w14:paraId="285C1BB2" w14:textId="77777777" w:rsidR="00F32B5B" w:rsidRPr="00BD4959" w:rsidRDefault="00F36308" w:rsidP="00D939D5">
      <w:pPr>
        <w:pStyle w:val="PO5noindent"/>
        <w:tabs>
          <w:tab w:val="left" w:pos="720"/>
        </w:tabs>
        <w:overflowPunct w:val="0"/>
        <w:autoSpaceDE w:val="0"/>
        <w:autoSpaceDN w:val="0"/>
        <w:adjustRightInd w:val="0"/>
        <w:spacing w:after="0"/>
        <w:textAlignment w:val="baseline"/>
      </w:pPr>
      <w:r w:rsidRPr="00BD4959">
        <w:rPr>
          <w:bCs w:val="0"/>
        </w:rPr>
        <w:t>Explain:</w:t>
      </w:r>
    </w:p>
    <w:p w14:paraId="2D7A593D" w14:textId="280B10CB" w:rsidR="00FE6A31" w:rsidRPr="00BD4959" w:rsidRDefault="00F32B5B" w:rsidP="00D939D5">
      <w:pPr>
        <w:pStyle w:val="PO5noindent"/>
        <w:tabs>
          <w:tab w:val="left" w:pos="720"/>
        </w:tabs>
        <w:overflowPunct w:val="0"/>
        <w:autoSpaceDE w:val="0"/>
        <w:autoSpaceDN w:val="0"/>
        <w:adjustRightInd w:val="0"/>
        <w:spacing w:before="0" w:after="0"/>
        <w:textAlignment w:val="baseline"/>
        <w:rPr>
          <w:i/>
          <w:iCs/>
        </w:rPr>
      </w:pPr>
      <w:r w:rsidRPr="00BD4959">
        <w:rPr>
          <w:bCs w:val="0"/>
          <w:i/>
          <w:iCs/>
          <w:lang w:val="ru"/>
        </w:rPr>
        <w:t>Объясните:</w:t>
      </w:r>
    </w:p>
    <w:p w14:paraId="2DDC1968" w14:textId="77777777" w:rsidR="00F32B5B" w:rsidRPr="00BD4959" w:rsidRDefault="00FE6A31" w:rsidP="00D939D5">
      <w:pPr>
        <w:pStyle w:val="PO5noindent"/>
        <w:tabs>
          <w:tab w:val="left" w:pos="720"/>
          <w:tab w:val="left" w:pos="3600"/>
        </w:tabs>
        <w:overflowPunct w:val="0"/>
        <w:autoSpaceDE w:val="0"/>
        <w:autoSpaceDN w:val="0"/>
        <w:adjustRightInd w:val="0"/>
        <w:spacing w:after="0"/>
        <w:textAlignment w:val="baseline"/>
        <w:rPr>
          <w:b/>
        </w:rPr>
      </w:pPr>
      <w:r w:rsidRPr="00BD4959">
        <w:rPr>
          <w:b/>
        </w:rPr>
        <w:t>Date/When</w:t>
      </w:r>
      <w:r w:rsidRPr="00BD4959">
        <w:rPr>
          <w:b/>
        </w:rPr>
        <w:tab/>
        <w:t>Describe What Happened</w:t>
      </w:r>
    </w:p>
    <w:p w14:paraId="6D27F209" w14:textId="513DDBB4" w:rsidR="00FE0A4D" w:rsidRPr="00BD4959" w:rsidRDefault="00F32B5B" w:rsidP="00D939D5">
      <w:pPr>
        <w:pStyle w:val="PO5noindent"/>
        <w:tabs>
          <w:tab w:val="left" w:pos="720"/>
          <w:tab w:val="left" w:pos="3600"/>
        </w:tabs>
        <w:overflowPunct w:val="0"/>
        <w:autoSpaceDE w:val="0"/>
        <w:autoSpaceDN w:val="0"/>
        <w:adjustRightInd w:val="0"/>
        <w:spacing w:before="0" w:after="0"/>
        <w:textAlignment w:val="baseline"/>
        <w:rPr>
          <w:i/>
          <w:iCs/>
        </w:rPr>
      </w:pPr>
      <w:r w:rsidRPr="00BD4959">
        <w:rPr>
          <w:b/>
          <w:i/>
          <w:iCs/>
          <w:lang w:val="ru"/>
        </w:rPr>
        <w:t>Дата/когда</w:t>
      </w:r>
      <w:r w:rsidRPr="00BD4959">
        <w:rPr>
          <w:bCs w:val="0"/>
          <w:lang w:val="ru"/>
        </w:rPr>
        <w:tab/>
      </w:r>
      <w:r w:rsidRPr="00BD4959">
        <w:rPr>
          <w:b/>
          <w:i/>
          <w:iCs/>
          <w:lang w:val="ru"/>
        </w:rPr>
        <w:t>Опишите произошедшее</w:t>
      </w:r>
    </w:p>
    <w:p w14:paraId="78196AC4" w14:textId="37CB8D93"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0221DAF7" w14:textId="69194051"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67D9EFA6" w14:textId="1CC9720E"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1E0DAFA1" w14:textId="22BFB7E2" w:rsidR="00C25FCA"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544B7216" w14:textId="00F2A128"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6D649B5E" w14:textId="77EE02FE"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47A95C22" w14:textId="57ECF82E"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47406F46" w14:textId="23307676" w:rsidR="005664D7" w:rsidRPr="00BD4959" w:rsidRDefault="005664D7"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040FECEC" w14:textId="77777777" w:rsidR="00F32B5B" w:rsidRPr="00BD4959" w:rsidRDefault="00FE6A31" w:rsidP="00D939D5">
      <w:pPr>
        <w:pStyle w:val="PO5noindent"/>
        <w:tabs>
          <w:tab w:val="left" w:pos="720"/>
        </w:tabs>
        <w:overflowPunct w:val="0"/>
        <w:autoSpaceDE w:val="0"/>
        <w:autoSpaceDN w:val="0"/>
        <w:adjustRightInd w:val="0"/>
        <w:spacing w:after="0"/>
        <w:ind w:left="0"/>
        <w:textAlignment w:val="baseline"/>
        <w:rPr>
          <w:b/>
          <w:bCs w:val="0"/>
          <w:spacing w:val="-2"/>
        </w:rPr>
      </w:pPr>
      <w:r w:rsidRPr="00BD4959">
        <w:rPr>
          <w:b/>
        </w:rPr>
        <w:t>10.</w:t>
      </w:r>
      <w:r w:rsidRPr="00BD4959">
        <w:rPr>
          <w:b/>
        </w:rPr>
        <w:tab/>
        <w:t>Respondent’s behavior</w:t>
      </w:r>
    </w:p>
    <w:p w14:paraId="10F15621" w14:textId="73298FDF" w:rsidR="00FE6A31" w:rsidRPr="00BD4959" w:rsidRDefault="00950371" w:rsidP="00D939D5">
      <w:pPr>
        <w:pStyle w:val="PO5noindent"/>
        <w:tabs>
          <w:tab w:val="left" w:pos="720"/>
        </w:tabs>
        <w:overflowPunct w:val="0"/>
        <w:autoSpaceDE w:val="0"/>
        <w:autoSpaceDN w:val="0"/>
        <w:adjustRightInd w:val="0"/>
        <w:spacing w:before="0" w:after="0"/>
        <w:ind w:left="0"/>
        <w:textAlignment w:val="baseline"/>
        <w:rPr>
          <w:b/>
          <w:bCs w:val="0"/>
          <w:i/>
          <w:iCs/>
          <w:spacing w:val="-2"/>
        </w:rPr>
      </w:pPr>
      <w:r w:rsidRPr="00BD4959">
        <w:rPr>
          <w:b/>
          <w:i/>
          <w:iCs/>
        </w:rPr>
        <w:tab/>
      </w:r>
      <w:r w:rsidRPr="00BD4959">
        <w:rPr>
          <w:b/>
          <w:i/>
          <w:iCs/>
          <w:lang w:val="ru"/>
        </w:rPr>
        <w:t>Поведение ответчика</w:t>
      </w:r>
    </w:p>
    <w:p w14:paraId="329E842A" w14:textId="77777777" w:rsidR="00F32B5B" w:rsidRPr="00BD4959" w:rsidRDefault="00D755DA" w:rsidP="00D939D5">
      <w:pPr>
        <w:pStyle w:val="PO5noindent"/>
        <w:tabs>
          <w:tab w:val="left" w:pos="720"/>
        </w:tabs>
        <w:overflowPunct w:val="0"/>
        <w:autoSpaceDE w:val="0"/>
        <w:autoSpaceDN w:val="0"/>
        <w:adjustRightInd w:val="0"/>
        <w:spacing w:after="0"/>
        <w:textAlignment w:val="baseline"/>
        <w:rPr>
          <w:bCs w:val="0"/>
          <w:spacing w:val="-2"/>
        </w:rPr>
      </w:pPr>
      <w:r w:rsidRPr="00BD4959">
        <w:rPr>
          <w:bCs w:val="0"/>
        </w:rPr>
        <w:t>Describe any behaviors by the Respondent that present an imminent threat of harm to self or others.</w:t>
      </w:r>
    </w:p>
    <w:p w14:paraId="641E2400" w14:textId="089DDA94" w:rsidR="00D755DA" w:rsidRPr="00BD4959" w:rsidRDefault="00F32B5B" w:rsidP="00D939D5">
      <w:pPr>
        <w:pStyle w:val="PO5noindent"/>
        <w:tabs>
          <w:tab w:val="left" w:pos="720"/>
        </w:tabs>
        <w:overflowPunct w:val="0"/>
        <w:autoSpaceDE w:val="0"/>
        <w:autoSpaceDN w:val="0"/>
        <w:adjustRightInd w:val="0"/>
        <w:spacing w:before="0" w:after="0"/>
        <w:textAlignment w:val="baseline"/>
        <w:rPr>
          <w:bCs w:val="0"/>
          <w:i/>
          <w:iCs/>
          <w:spacing w:val="-2"/>
        </w:rPr>
      </w:pPr>
      <w:r w:rsidRPr="00BD4959">
        <w:rPr>
          <w:bCs w:val="0"/>
          <w:i/>
          <w:iCs/>
          <w:lang w:val="ru"/>
        </w:rPr>
        <w:t>Опишите любое поведение ответчика, которое представляет непосредственную угрозу причинения вреда самому себе и окружающим.</w:t>
      </w:r>
    </w:p>
    <w:p w14:paraId="68DDCB56" w14:textId="0D2D9CBD"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1FCEA226" w14:textId="0A3E3488"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552F419A" w14:textId="440CA9C6"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10F49AD2" w14:textId="473B2DE7"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7761433D" w14:textId="77777777" w:rsidR="00F32B5B" w:rsidRPr="00BD4959" w:rsidRDefault="00D755DA" w:rsidP="00D939D5">
      <w:pPr>
        <w:pStyle w:val="PO5noindent"/>
        <w:tabs>
          <w:tab w:val="left" w:pos="720"/>
        </w:tabs>
        <w:overflowPunct w:val="0"/>
        <w:autoSpaceDE w:val="0"/>
        <w:autoSpaceDN w:val="0"/>
        <w:adjustRightInd w:val="0"/>
        <w:spacing w:after="0"/>
        <w:ind w:hanging="720"/>
        <w:textAlignment w:val="baseline"/>
        <w:rPr>
          <w:b/>
        </w:rPr>
      </w:pPr>
      <w:r w:rsidRPr="00BD4959">
        <w:rPr>
          <w:b/>
        </w:rPr>
        <w:t>11.</w:t>
      </w:r>
      <w:r w:rsidRPr="00BD4959">
        <w:rPr>
          <w:b/>
        </w:rPr>
        <w:tab/>
        <w:t>Corroborated evidence of Respondent’s alcohol or controlled substance abuse.</w:t>
      </w:r>
    </w:p>
    <w:p w14:paraId="0A8ADD54" w14:textId="1ACFF52E" w:rsidR="00D755DA" w:rsidRPr="00BD4959" w:rsidRDefault="00950371" w:rsidP="00D939D5">
      <w:pPr>
        <w:pStyle w:val="PO5noindent"/>
        <w:tabs>
          <w:tab w:val="left" w:pos="720"/>
        </w:tabs>
        <w:overflowPunct w:val="0"/>
        <w:autoSpaceDE w:val="0"/>
        <w:autoSpaceDN w:val="0"/>
        <w:adjustRightInd w:val="0"/>
        <w:spacing w:before="0" w:after="0"/>
        <w:ind w:hanging="720"/>
        <w:textAlignment w:val="baseline"/>
        <w:rPr>
          <w:b/>
          <w:i/>
          <w:iCs/>
        </w:rPr>
      </w:pPr>
      <w:r w:rsidRPr="00BD4959">
        <w:rPr>
          <w:b/>
          <w:i/>
          <w:iCs/>
        </w:rPr>
        <w:tab/>
      </w:r>
      <w:r w:rsidRPr="00BD4959">
        <w:rPr>
          <w:b/>
          <w:i/>
          <w:iCs/>
          <w:lang w:val="ru"/>
        </w:rPr>
        <w:t>Подтвержденные независимыми источниками свидетельства злоупотребления ответчиком алкоголем или контролируемыми веществами.</w:t>
      </w:r>
    </w:p>
    <w:p w14:paraId="20542BA0" w14:textId="77777777" w:rsidR="00F32B5B" w:rsidRPr="00BD4959" w:rsidRDefault="00D755DA" w:rsidP="00D939D5">
      <w:pPr>
        <w:pStyle w:val="PO5noindent"/>
        <w:tabs>
          <w:tab w:val="left" w:pos="720"/>
        </w:tabs>
        <w:overflowPunct w:val="0"/>
        <w:autoSpaceDE w:val="0"/>
        <w:autoSpaceDN w:val="0"/>
        <w:adjustRightInd w:val="0"/>
        <w:spacing w:after="0"/>
        <w:textAlignment w:val="baseline"/>
      </w:pPr>
      <w:r w:rsidRPr="00BD4959">
        <w:rPr>
          <w:bCs w:val="0"/>
        </w:rPr>
        <w:t>Describe any evidence and attach any documents corroborating (supporting) the Respondent’s abuse of alcohol, legal or illegal drugs.</w:t>
      </w:r>
    </w:p>
    <w:p w14:paraId="33531442" w14:textId="07B9966D" w:rsidR="00D755DA" w:rsidRPr="00BD4959" w:rsidRDefault="00F32B5B" w:rsidP="00D939D5">
      <w:pPr>
        <w:pStyle w:val="PO5noindent"/>
        <w:tabs>
          <w:tab w:val="left" w:pos="720"/>
        </w:tabs>
        <w:overflowPunct w:val="0"/>
        <w:autoSpaceDE w:val="0"/>
        <w:autoSpaceDN w:val="0"/>
        <w:adjustRightInd w:val="0"/>
        <w:spacing w:before="0" w:after="0"/>
        <w:textAlignment w:val="baseline"/>
        <w:rPr>
          <w:i/>
          <w:iCs/>
        </w:rPr>
      </w:pPr>
      <w:r w:rsidRPr="00BD4959">
        <w:rPr>
          <w:bCs w:val="0"/>
          <w:i/>
          <w:iCs/>
          <w:lang w:val="ru"/>
        </w:rPr>
        <w:t>Опишите все доказательства и приложите все документы, подтверждающие злоупотребление ответчиком алкоголем, легальными или нелегальными наркотиками</w:t>
      </w:r>
    </w:p>
    <w:p w14:paraId="41E84BB5" w14:textId="17044D11"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lastRenderedPageBreak/>
        <w:tab/>
      </w:r>
    </w:p>
    <w:p w14:paraId="07AD4423" w14:textId="1CBC99F2"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1D1B9CFA" w14:textId="0D53BF82"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36C117E1" w14:textId="77777777" w:rsidR="00F32B5B" w:rsidRPr="00BD4959" w:rsidRDefault="00D755DA" w:rsidP="00D939D5">
      <w:pPr>
        <w:pStyle w:val="PO5noindent"/>
        <w:tabs>
          <w:tab w:val="left" w:pos="720"/>
        </w:tabs>
        <w:overflowPunct w:val="0"/>
        <w:autoSpaceDE w:val="0"/>
        <w:autoSpaceDN w:val="0"/>
        <w:adjustRightInd w:val="0"/>
        <w:spacing w:after="0"/>
        <w:ind w:left="0"/>
        <w:textAlignment w:val="baseline"/>
        <w:rPr>
          <w:bCs w:val="0"/>
          <w:spacing w:val="-2"/>
        </w:rPr>
      </w:pPr>
      <w:r w:rsidRPr="00BD4959">
        <w:rPr>
          <w:b/>
        </w:rPr>
        <w:t>12.</w:t>
      </w:r>
      <w:r w:rsidRPr="00BD4959">
        <w:rPr>
          <w:b/>
        </w:rPr>
        <w:tab/>
        <w:t xml:space="preserve">Other important information </w:t>
      </w:r>
      <w:r w:rsidRPr="00BD4959">
        <w:rPr>
          <w:bCs w:val="0"/>
        </w:rPr>
        <w:t xml:space="preserve">that you think will help the court </w:t>
      </w:r>
      <w:proofErr w:type="gramStart"/>
      <w:r w:rsidRPr="00BD4959">
        <w:rPr>
          <w:bCs w:val="0"/>
        </w:rPr>
        <w:t>make a decision</w:t>
      </w:r>
      <w:proofErr w:type="gramEnd"/>
      <w:r w:rsidRPr="00BD4959">
        <w:rPr>
          <w:bCs w:val="0"/>
        </w:rPr>
        <w:t>.</w:t>
      </w:r>
    </w:p>
    <w:p w14:paraId="2A92E367" w14:textId="4950C405" w:rsidR="00D755DA" w:rsidRPr="00BD4959" w:rsidRDefault="00950371" w:rsidP="00D939D5">
      <w:pPr>
        <w:pStyle w:val="PO5noindent"/>
        <w:tabs>
          <w:tab w:val="left" w:pos="720"/>
        </w:tabs>
        <w:overflowPunct w:val="0"/>
        <w:autoSpaceDE w:val="0"/>
        <w:autoSpaceDN w:val="0"/>
        <w:adjustRightInd w:val="0"/>
        <w:spacing w:before="0" w:after="0"/>
        <w:ind w:left="0"/>
        <w:textAlignment w:val="baseline"/>
        <w:rPr>
          <w:bCs w:val="0"/>
          <w:i/>
          <w:iCs/>
          <w:spacing w:val="-2"/>
        </w:rPr>
      </w:pPr>
      <w:r w:rsidRPr="00BD4959">
        <w:rPr>
          <w:b/>
          <w:i/>
          <w:iCs/>
        </w:rPr>
        <w:tab/>
      </w:r>
      <w:r w:rsidRPr="00BD4959">
        <w:rPr>
          <w:b/>
          <w:i/>
          <w:iCs/>
          <w:lang w:val="ru"/>
        </w:rPr>
        <w:t xml:space="preserve">Друга важная информация, </w:t>
      </w:r>
      <w:r w:rsidRPr="00BD4959">
        <w:rPr>
          <w:bCs w:val="0"/>
          <w:i/>
          <w:iCs/>
          <w:lang w:val="ru"/>
        </w:rPr>
        <w:t xml:space="preserve">которая, по вашему мнению, может суду в </w:t>
      </w:r>
      <w:r w:rsidR="00BD4959">
        <w:rPr>
          <w:bCs w:val="0"/>
          <w:i/>
          <w:iCs/>
        </w:rPr>
        <w:tab/>
      </w:r>
      <w:r w:rsidRPr="00BD4959">
        <w:rPr>
          <w:bCs w:val="0"/>
          <w:i/>
          <w:iCs/>
          <w:lang w:val="ru"/>
        </w:rPr>
        <w:t>принятии решения.</w:t>
      </w:r>
    </w:p>
    <w:p w14:paraId="1A0BCFEC" w14:textId="69337A81"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523457B1" w14:textId="7470C151"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3D14FBAA" w14:textId="6BBF31CC"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690784D8" w14:textId="6A9DFAA6" w:rsidR="00C25FCA" w:rsidRPr="00BD4959" w:rsidRDefault="00C25FCA" w:rsidP="00950371">
      <w:pPr>
        <w:pStyle w:val="PO5noindent"/>
        <w:tabs>
          <w:tab w:val="left" w:pos="9180"/>
        </w:tabs>
        <w:overflowPunct w:val="0"/>
        <w:autoSpaceDE w:val="0"/>
        <w:autoSpaceDN w:val="0"/>
        <w:adjustRightInd w:val="0"/>
        <w:spacing w:after="0"/>
        <w:textAlignment w:val="baseline"/>
        <w:rPr>
          <w:u w:val="single"/>
        </w:rPr>
      </w:pPr>
      <w:r w:rsidRPr="00BD4959">
        <w:rPr>
          <w:bCs w:val="0"/>
          <w:u w:val="single"/>
        </w:rPr>
        <w:tab/>
      </w:r>
    </w:p>
    <w:p w14:paraId="1E8831F1" w14:textId="77777777" w:rsidR="00F32B5B" w:rsidRPr="00BD4959" w:rsidRDefault="007D3EBA" w:rsidP="00D939D5">
      <w:pPr>
        <w:spacing w:before="120"/>
        <w:ind w:left="720" w:hanging="720"/>
        <w:rPr>
          <w:rFonts w:ascii="Arial" w:hAnsi="Arial" w:cs="Arial"/>
          <w:sz w:val="22"/>
          <w:szCs w:val="22"/>
        </w:rPr>
      </w:pPr>
      <w:r w:rsidRPr="00BD4959">
        <w:rPr>
          <w:rFonts w:ascii="Arial" w:hAnsi="Arial" w:cs="Arial"/>
          <w:b/>
          <w:bCs/>
          <w:sz w:val="22"/>
          <w:szCs w:val="22"/>
        </w:rPr>
        <w:t>13.</w:t>
      </w:r>
      <w:r w:rsidRPr="00BD4959">
        <w:rPr>
          <w:rFonts w:ascii="Arial" w:hAnsi="Arial" w:cs="Arial"/>
          <w:sz w:val="22"/>
          <w:szCs w:val="22"/>
        </w:rPr>
        <w:tab/>
      </w:r>
      <w:r w:rsidRPr="00BD4959">
        <w:rPr>
          <w:rFonts w:ascii="Arial" w:hAnsi="Arial" w:cs="Arial"/>
          <w:b/>
          <w:bCs/>
          <w:sz w:val="22"/>
          <w:szCs w:val="22"/>
        </w:rPr>
        <w:t>You must provide an address where you can be served with legal documents.</w:t>
      </w:r>
      <w:r w:rsidRPr="00BD4959">
        <w:rPr>
          <w:rFonts w:ascii="Arial" w:hAnsi="Arial" w:cs="Arial"/>
          <w:sz w:val="22"/>
          <w:szCs w:val="22"/>
        </w:rPr>
        <w:t xml:space="preserve"> What is your address for receiving legal documents? You have the right to keep your residential address private. You may use a different mailing address. Law enforcement petitioners, list your department address.</w:t>
      </w:r>
    </w:p>
    <w:p w14:paraId="2178134B" w14:textId="73345703" w:rsidR="007D3EBA" w:rsidRPr="00BD4959" w:rsidRDefault="00950371" w:rsidP="00D939D5">
      <w:pPr>
        <w:ind w:left="720" w:hanging="720"/>
        <w:rPr>
          <w:rFonts w:ascii="Arial" w:hAnsi="Arial" w:cs="Arial"/>
          <w:i/>
          <w:iCs/>
          <w:sz w:val="22"/>
          <w:szCs w:val="22"/>
          <w:lang w:val="ru"/>
        </w:rPr>
      </w:pPr>
      <w:r w:rsidRPr="00BD4959">
        <w:rPr>
          <w:rFonts w:ascii="Arial" w:hAnsi="Arial" w:cs="Arial"/>
          <w:b/>
          <w:bCs/>
          <w:i/>
          <w:iCs/>
          <w:sz w:val="22"/>
          <w:szCs w:val="22"/>
        </w:rPr>
        <w:tab/>
      </w:r>
      <w:r w:rsidRPr="00BD4959">
        <w:rPr>
          <w:rFonts w:ascii="Arial" w:hAnsi="Arial" w:cs="Arial"/>
          <w:b/>
          <w:bCs/>
          <w:i/>
          <w:iCs/>
          <w:sz w:val="22"/>
          <w:szCs w:val="22"/>
          <w:lang w:val="ru"/>
        </w:rPr>
        <w:t>Вы обязаны указать адрес, по которому вам могут быть вручены юридические документы.</w:t>
      </w:r>
      <w:r w:rsidRPr="00BD4959">
        <w:rPr>
          <w:rFonts w:ascii="Arial" w:hAnsi="Arial" w:cs="Arial"/>
          <w:i/>
          <w:iCs/>
          <w:sz w:val="22"/>
          <w:szCs w:val="22"/>
          <w:lang w:val="ru"/>
        </w:rPr>
        <w:t xml:space="preserve"> По какому адресу вы будете получать юридические документы? Вы имеете право не разглашать адрес своего места жительства. Вы можете использовать другой почтовый адрес. Податели заявления из числа сотрудников правоохранительных органов должны указать адрес своего управления/полицейского участка.</w:t>
      </w:r>
    </w:p>
    <w:p w14:paraId="7FDE22E7" w14:textId="77777777" w:rsidR="00F32B5B" w:rsidRPr="00BD4959" w:rsidRDefault="000A2795" w:rsidP="00D939D5">
      <w:pPr>
        <w:tabs>
          <w:tab w:val="left" w:pos="9180"/>
        </w:tabs>
        <w:spacing w:before="120"/>
        <w:ind w:left="720"/>
        <w:rPr>
          <w:rFonts w:ascii="Arial" w:hAnsi="Arial" w:cs="Arial"/>
          <w:sz w:val="22"/>
          <w:szCs w:val="22"/>
          <w:u w:val="single"/>
          <w:lang w:val="ru"/>
        </w:rPr>
      </w:pPr>
      <w:r w:rsidRPr="00BD4959">
        <w:rPr>
          <w:rFonts w:ascii="Arial" w:hAnsi="Arial" w:cs="Arial"/>
          <w:sz w:val="22"/>
          <w:szCs w:val="22"/>
        </w:rPr>
        <w:t>Mail</w:t>
      </w:r>
      <w:r w:rsidRPr="00BD4959">
        <w:rPr>
          <w:rFonts w:ascii="Arial" w:hAnsi="Arial" w:cs="Arial"/>
          <w:sz w:val="22"/>
          <w:szCs w:val="22"/>
          <w:lang w:val="ru"/>
        </w:rPr>
        <w:t>:</w:t>
      </w:r>
      <w:r w:rsidRPr="00BD4959">
        <w:rPr>
          <w:rFonts w:ascii="Arial" w:hAnsi="Arial" w:cs="Arial"/>
          <w:sz w:val="22"/>
          <w:szCs w:val="22"/>
          <w:u w:val="single"/>
          <w:lang w:val="ru"/>
        </w:rPr>
        <w:tab/>
      </w:r>
    </w:p>
    <w:p w14:paraId="5BAB1794" w14:textId="009D2019" w:rsidR="00D755DA" w:rsidRPr="00BD4959" w:rsidRDefault="00F32B5B" w:rsidP="00D939D5">
      <w:pPr>
        <w:tabs>
          <w:tab w:val="left" w:pos="9180"/>
        </w:tabs>
        <w:ind w:left="720"/>
        <w:rPr>
          <w:rFonts w:ascii="Arial" w:hAnsi="Arial" w:cs="Arial"/>
          <w:i/>
          <w:iCs/>
          <w:sz w:val="22"/>
          <w:szCs w:val="22"/>
          <w:u w:val="single"/>
          <w:lang w:val="ru"/>
        </w:rPr>
      </w:pPr>
      <w:r w:rsidRPr="00BD4959">
        <w:rPr>
          <w:rFonts w:ascii="Arial" w:hAnsi="Arial" w:cs="Arial"/>
          <w:i/>
          <w:iCs/>
          <w:sz w:val="22"/>
          <w:szCs w:val="22"/>
          <w:lang w:val="ru"/>
        </w:rPr>
        <w:t>По почте:</w:t>
      </w:r>
    </w:p>
    <w:p w14:paraId="708BE234" w14:textId="77777777" w:rsidR="00F32B5B" w:rsidRPr="00BD4959" w:rsidRDefault="000A2795" w:rsidP="00D939D5">
      <w:pPr>
        <w:pStyle w:val="BodyTextIndent"/>
        <w:tabs>
          <w:tab w:val="clear" w:pos="630"/>
          <w:tab w:val="clear" w:pos="9360"/>
          <w:tab w:val="left" w:pos="9180"/>
        </w:tabs>
        <w:spacing w:before="120" w:after="0"/>
        <w:ind w:left="720" w:firstLine="0"/>
        <w:rPr>
          <w:u w:val="single"/>
          <w:lang w:val="ru"/>
        </w:rPr>
      </w:pPr>
      <w:r w:rsidRPr="00BD4959">
        <w:t>Email</w:t>
      </w:r>
      <w:r w:rsidRPr="00BD4959">
        <w:rPr>
          <w:lang w:val="ru"/>
        </w:rPr>
        <w:t>:</w:t>
      </w:r>
      <w:r w:rsidRPr="00BD4959">
        <w:rPr>
          <w:u w:val="single"/>
          <w:lang w:val="ru"/>
        </w:rPr>
        <w:tab/>
      </w:r>
    </w:p>
    <w:p w14:paraId="31E6BB6F" w14:textId="6598DB7F" w:rsidR="0025065E" w:rsidRPr="00BD4959" w:rsidRDefault="00F32B5B" w:rsidP="00D939D5">
      <w:pPr>
        <w:pStyle w:val="BodyTextIndent"/>
        <w:tabs>
          <w:tab w:val="clear" w:pos="630"/>
          <w:tab w:val="clear" w:pos="9360"/>
          <w:tab w:val="left" w:pos="9180"/>
        </w:tabs>
        <w:spacing w:before="0" w:after="0"/>
        <w:ind w:left="720" w:firstLine="0"/>
        <w:rPr>
          <w:i/>
          <w:iCs/>
          <w:lang w:val="ru"/>
        </w:rPr>
      </w:pPr>
      <w:r w:rsidRPr="00BD4959">
        <w:rPr>
          <w:i/>
          <w:iCs/>
          <w:lang w:val="ru"/>
        </w:rPr>
        <w:t>Адрес электронной почты:</w:t>
      </w:r>
    </w:p>
    <w:p w14:paraId="0FB31582" w14:textId="77777777" w:rsidR="00A92BB6" w:rsidRPr="00BD4959" w:rsidRDefault="00A92BB6"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lang w:val="ru"/>
        </w:rPr>
      </w:pPr>
    </w:p>
    <w:p w14:paraId="542122FA" w14:textId="77777777" w:rsidR="00F32B5B" w:rsidRPr="00BD4959" w:rsidRDefault="00D755DA"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rPr>
      </w:pPr>
      <w:r w:rsidRPr="00BD4959">
        <w:rPr>
          <w:rFonts w:ascii="Arial" w:hAnsi="Arial" w:cs="Arial"/>
          <w:sz w:val="22"/>
        </w:rPr>
        <w:t>I declare under penalty of perjury under the laws of the State of Washington that the foregoing is true and correct.</w:t>
      </w:r>
    </w:p>
    <w:p w14:paraId="13465794" w14:textId="14DF6F52" w:rsidR="00D755DA" w:rsidRPr="00BD4959"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hAnsi="Arial" w:cs="Arial"/>
          <w:i/>
          <w:iCs/>
          <w:sz w:val="22"/>
        </w:rPr>
      </w:pPr>
      <w:r w:rsidRPr="00BD4959">
        <w:rPr>
          <w:rFonts w:ascii="Arial" w:hAnsi="Arial" w:cs="Arial"/>
          <w:i/>
          <w:iCs/>
          <w:sz w:val="22"/>
          <w:lang w:val="ru"/>
        </w:rPr>
        <w:t>Я заявляю под страхом наказания за лжесвидетельство по законам штата Вашингтон, что вышеизложенная информация является правдивой и точной.</w:t>
      </w:r>
    </w:p>
    <w:p w14:paraId="44CC3E6E" w14:textId="77777777" w:rsidR="00F32B5B" w:rsidRPr="00BD4959" w:rsidRDefault="00D755DA" w:rsidP="00D939D5">
      <w:pPr>
        <w:tabs>
          <w:tab w:val="left" w:pos="3960"/>
          <w:tab w:val="left" w:pos="7920"/>
        </w:tabs>
        <w:spacing w:before="240"/>
        <w:rPr>
          <w:rFonts w:ascii="Arial" w:hAnsi="Arial" w:cs="Arial"/>
          <w:sz w:val="22"/>
        </w:rPr>
      </w:pPr>
      <w:r w:rsidRPr="00BD4959">
        <w:rPr>
          <w:rFonts w:ascii="Arial" w:hAnsi="Arial" w:cs="Arial"/>
          <w:sz w:val="22"/>
        </w:rPr>
        <w:t>Dated:</w:t>
      </w:r>
      <w:r w:rsidRPr="00BD4959">
        <w:rPr>
          <w:rFonts w:ascii="Arial" w:hAnsi="Arial" w:cs="Arial"/>
          <w:sz w:val="20"/>
          <w:u w:val="single"/>
        </w:rPr>
        <w:tab/>
      </w:r>
      <w:r w:rsidRPr="00BD4959">
        <w:rPr>
          <w:rFonts w:ascii="Arial" w:hAnsi="Arial" w:cs="Arial"/>
          <w:sz w:val="22"/>
        </w:rPr>
        <w:t xml:space="preserve"> at (</w:t>
      </w:r>
      <w:r w:rsidRPr="00BD4959">
        <w:rPr>
          <w:rFonts w:ascii="Arial" w:hAnsi="Arial" w:cs="Arial"/>
          <w:i/>
          <w:iCs/>
          <w:sz w:val="22"/>
        </w:rPr>
        <w:t>city</w:t>
      </w:r>
      <w:r w:rsidRPr="00BD4959">
        <w:rPr>
          <w:rFonts w:ascii="Arial" w:hAnsi="Arial" w:cs="Arial"/>
          <w:sz w:val="22"/>
        </w:rPr>
        <w:t xml:space="preserve">) </w:t>
      </w:r>
      <w:r w:rsidRPr="00BD4959">
        <w:rPr>
          <w:rFonts w:ascii="Arial" w:hAnsi="Arial" w:cs="Arial"/>
          <w:sz w:val="20"/>
          <w:u w:val="single"/>
        </w:rPr>
        <w:tab/>
      </w:r>
      <w:r w:rsidRPr="00BD4959">
        <w:rPr>
          <w:rFonts w:ascii="Arial" w:hAnsi="Arial" w:cs="Arial"/>
          <w:sz w:val="22"/>
        </w:rPr>
        <w:t>, Washington</w:t>
      </w:r>
    </w:p>
    <w:p w14:paraId="20888693" w14:textId="1EF8D335" w:rsidR="00D755DA" w:rsidRPr="00BD4959" w:rsidRDefault="00F32B5B" w:rsidP="00BD4959">
      <w:pPr>
        <w:tabs>
          <w:tab w:val="left" w:pos="3960"/>
          <w:tab w:val="left" w:pos="7110"/>
        </w:tabs>
        <w:rPr>
          <w:rFonts w:ascii="Arial" w:hAnsi="Arial" w:cs="Arial"/>
          <w:i/>
          <w:iCs/>
          <w:sz w:val="22"/>
        </w:rPr>
      </w:pPr>
      <w:r w:rsidRPr="00BD4959">
        <w:rPr>
          <w:rFonts w:ascii="Arial" w:hAnsi="Arial" w:cs="Arial"/>
          <w:i/>
          <w:iCs/>
          <w:sz w:val="22"/>
          <w:lang w:val="ru"/>
        </w:rPr>
        <w:t>Дата:</w:t>
      </w:r>
      <w:r w:rsidRPr="00BD4959">
        <w:rPr>
          <w:rFonts w:ascii="Arial" w:hAnsi="Arial" w:cs="Arial"/>
          <w:sz w:val="22"/>
          <w:lang w:val="ru"/>
        </w:rPr>
        <w:tab/>
      </w:r>
      <w:r w:rsidRPr="00BD4959">
        <w:rPr>
          <w:rFonts w:ascii="Arial" w:hAnsi="Arial" w:cs="Arial"/>
          <w:i/>
          <w:iCs/>
          <w:sz w:val="22"/>
          <w:lang w:val="ru"/>
        </w:rPr>
        <w:t xml:space="preserve"> в (город) </w:t>
      </w:r>
      <w:r w:rsidRPr="00BD4959">
        <w:rPr>
          <w:rFonts w:ascii="Arial" w:hAnsi="Arial" w:cs="Arial"/>
          <w:sz w:val="22"/>
          <w:lang w:val="ru"/>
        </w:rPr>
        <w:tab/>
      </w:r>
      <w:r w:rsidRPr="00BD4959">
        <w:rPr>
          <w:rFonts w:ascii="Arial" w:hAnsi="Arial" w:cs="Arial"/>
          <w:i/>
          <w:iCs/>
          <w:sz w:val="22"/>
          <w:lang w:val="ru"/>
        </w:rPr>
        <w:t>, штат Вашингтон</w:t>
      </w:r>
    </w:p>
    <w:p w14:paraId="448B6B41" w14:textId="0A81AC77" w:rsidR="00D755DA" w:rsidRPr="00BD4959" w:rsidRDefault="00D755DA" w:rsidP="00950371">
      <w:pPr>
        <w:tabs>
          <w:tab w:val="left" w:pos="4320"/>
          <w:tab w:val="left" w:pos="9360"/>
        </w:tabs>
        <w:spacing w:before="240"/>
        <w:ind w:left="720"/>
        <w:rPr>
          <w:rFonts w:ascii="Arial" w:hAnsi="Arial" w:cs="Arial"/>
          <w:sz w:val="20"/>
          <w:u w:val="single"/>
        </w:rPr>
      </w:pPr>
      <w:r w:rsidRPr="00BD4959">
        <w:rPr>
          <w:rFonts w:ascii="Arial" w:hAnsi="Arial" w:cs="Arial"/>
          <w:sz w:val="20"/>
        </w:rPr>
        <w:tab/>
      </w:r>
      <w:r w:rsidRPr="00BD4959">
        <w:rPr>
          <w:rFonts w:ascii="Arial" w:hAnsi="Arial" w:cs="Arial"/>
          <w:sz w:val="20"/>
          <w:u w:val="single"/>
        </w:rPr>
        <w:tab/>
      </w:r>
    </w:p>
    <w:p w14:paraId="46D5F4D5" w14:textId="77777777" w:rsidR="00F32B5B" w:rsidRPr="00BD4959" w:rsidRDefault="00D755DA" w:rsidP="00D939D5">
      <w:pPr>
        <w:tabs>
          <w:tab w:val="left" w:pos="4320"/>
        </w:tabs>
        <w:rPr>
          <w:rFonts w:ascii="Arial" w:hAnsi="Arial" w:cs="Arial"/>
          <w:sz w:val="20"/>
        </w:rPr>
      </w:pPr>
      <w:r w:rsidRPr="00BD4959">
        <w:rPr>
          <w:rFonts w:ascii="Arial" w:hAnsi="Arial" w:cs="Arial"/>
          <w:sz w:val="20"/>
        </w:rPr>
        <w:tab/>
        <w:t>Signature of Petitioner</w:t>
      </w:r>
    </w:p>
    <w:p w14:paraId="339E7627" w14:textId="22543E55" w:rsidR="00D755DA" w:rsidRPr="00BD4959" w:rsidRDefault="00F32B5B" w:rsidP="00D939D5">
      <w:pPr>
        <w:tabs>
          <w:tab w:val="left" w:pos="4320"/>
        </w:tabs>
        <w:rPr>
          <w:rFonts w:ascii="Arial" w:hAnsi="Arial" w:cs="Arial"/>
          <w:i/>
          <w:iCs/>
          <w:sz w:val="20"/>
        </w:rPr>
      </w:pPr>
      <w:r w:rsidRPr="00BD4959">
        <w:rPr>
          <w:rFonts w:ascii="Arial" w:hAnsi="Arial" w:cs="Arial"/>
          <w:i/>
          <w:iCs/>
          <w:sz w:val="20"/>
        </w:rPr>
        <w:tab/>
      </w:r>
      <w:r w:rsidRPr="00BD4959">
        <w:rPr>
          <w:rFonts w:ascii="Arial" w:hAnsi="Arial" w:cs="Arial"/>
          <w:i/>
          <w:iCs/>
          <w:sz w:val="20"/>
          <w:lang w:val="ru"/>
        </w:rPr>
        <w:t>Подпись подателя заявления</w:t>
      </w:r>
    </w:p>
    <w:p w14:paraId="46258A64" w14:textId="49306723" w:rsidR="00D755DA" w:rsidRPr="00BD4959" w:rsidRDefault="00D755DA" w:rsidP="00950371">
      <w:pPr>
        <w:tabs>
          <w:tab w:val="left" w:pos="4320"/>
          <w:tab w:val="left" w:pos="9360"/>
        </w:tabs>
        <w:spacing w:before="240"/>
        <w:rPr>
          <w:rFonts w:ascii="Arial" w:hAnsi="Arial" w:cs="Arial"/>
          <w:sz w:val="20"/>
          <w:u w:val="single"/>
        </w:rPr>
      </w:pPr>
      <w:r w:rsidRPr="00BD4959">
        <w:rPr>
          <w:rFonts w:ascii="Arial" w:hAnsi="Arial" w:cs="Arial"/>
          <w:sz w:val="20"/>
        </w:rPr>
        <w:tab/>
      </w:r>
      <w:r w:rsidRPr="00BD4959">
        <w:rPr>
          <w:rFonts w:ascii="Arial" w:hAnsi="Arial" w:cs="Arial"/>
          <w:sz w:val="20"/>
          <w:u w:val="single"/>
        </w:rPr>
        <w:tab/>
      </w:r>
    </w:p>
    <w:p w14:paraId="279DBD92" w14:textId="77777777" w:rsidR="00F32B5B" w:rsidRPr="00BD4959" w:rsidRDefault="00D755DA" w:rsidP="00D939D5">
      <w:pPr>
        <w:tabs>
          <w:tab w:val="left" w:pos="4320"/>
          <w:tab w:val="left" w:pos="8370"/>
          <w:tab w:val="left" w:pos="9180"/>
        </w:tabs>
        <w:rPr>
          <w:rFonts w:ascii="Arial" w:hAnsi="Arial" w:cs="Arial"/>
          <w:sz w:val="20"/>
        </w:rPr>
      </w:pPr>
      <w:r w:rsidRPr="00BD4959">
        <w:rPr>
          <w:rFonts w:ascii="Arial" w:hAnsi="Arial" w:cs="Arial"/>
          <w:sz w:val="20"/>
        </w:rPr>
        <w:tab/>
        <w:t>Print Name and if Law enforcement</w:t>
      </w:r>
      <w:r w:rsidRPr="00BD4959">
        <w:rPr>
          <w:rFonts w:ascii="Arial" w:hAnsi="Arial" w:cs="Arial"/>
          <w:sz w:val="20"/>
        </w:rPr>
        <w:tab/>
        <w:t>Badge No.</w:t>
      </w:r>
    </w:p>
    <w:p w14:paraId="0CF29232" w14:textId="529FF971" w:rsidR="00FE6A31" w:rsidRPr="00BD4959" w:rsidRDefault="00F32B5B" w:rsidP="00BD4959">
      <w:pPr>
        <w:tabs>
          <w:tab w:val="left" w:pos="1440"/>
          <w:tab w:val="left" w:pos="8370"/>
          <w:tab w:val="left" w:pos="9180"/>
        </w:tabs>
        <w:rPr>
          <w:rFonts w:ascii="Arial" w:hAnsi="Arial" w:cs="Arial"/>
          <w:i/>
          <w:iCs/>
          <w:sz w:val="20"/>
          <w:highlight w:val="yellow"/>
          <w:lang w:val="ru"/>
        </w:rPr>
      </w:pPr>
      <w:r w:rsidRPr="00BD4959">
        <w:rPr>
          <w:rFonts w:ascii="Arial" w:hAnsi="Arial" w:cs="Arial"/>
          <w:i/>
          <w:iCs/>
          <w:sz w:val="20"/>
        </w:rPr>
        <w:tab/>
      </w:r>
      <w:r w:rsidRPr="00BD4959">
        <w:rPr>
          <w:rFonts w:ascii="Arial" w:hAnsi="Arial" w:cs="Arial"/>
          <w:i/>
          <w:iCs/>
          <w:sz w:val="20"/>
          <w:lang w:val="ru"/>
        </w:rPr>
        <w:t xml:space="preserve">Фамилия и имя печатными буквами. Если вы являетесь </w:t>
      </w:r>
      <w:r w:rsidR="00BD4959" w:rsidRPr="00BD4959">
        <w:rPr>
          <w:rFonts w:ascii="Arial" w:hAnsi="Arial" w:cs="Arial"/>
          <w:i/>
          <w:iCs/>
          <w:sz w:val="20"/>
          <w:lang w:val="ru"/>
        </w:rPr>
        <w:t xml:space="preserve"> </w:t>
      </w:r>
      <w:r w:rsidR="00BD4959">
        <w:rPr>
          <w:rFonts w:ascii="Arial" w:hAnsi="Arial" w:cs="Arial"/>
          <w:i/>
          <w:iCs/>
          <w:sz w:val="20"/>
        </w:rPr>
        <w:t xml:space="preserve">  </w:t>
      </w:r>
      <w:r w:rsidR="00BD4959" w:rsidRPr="00BD4959">
        <w:rPr>
          <w:rFonts w:ascii="Arial" w:hAnsi="Arial" w:cs="Arial"/>
          <w:i/>
          <w:iCs/>
          <w:sz w:val="20"/>
          <w:lang w:val="ru"/>
        </w:rPr>
        <w:t>номер нагрудного знака</w:t>
      </w:r>
      <w:r w:rsidR="00BD4959" w:rsidRPr="00BD4959">
        <w:rPr>
          <w:rFonts w:ascii="Arial" w:hAnsi="Arial" w:cs="Arial"/>
          <w:i/>
          <w:iCs/>
          <w:sz w:val="20"/>
          <w:lang w:val="ru"/>
        </w:rPr>
        <w:br/>
      </w:r>
      <w:r w:rsidR="00BD4959" w:rsidRPr="00BD4959">
        <w:rPr>
          <w:rFonts w:ascii="Arial" w:hAnsi="Arial" w:cs="Arial"/>
          <w:i/>
          <w:iCs/>
          <w:sz w:val="20"/>
          <w:lang w:val="ru"/>
        </w:rPr>
        <w:tab/>
      </w:r>
      <w:r w:rsidRPr="00BD4959">
        <w:rPr>
          <w:rFonts w:ascii="Arial" w:hAnsi="Arial" w:cs="Arial"/>
          <w:i/>
          <w:iCs/>
          <w:sz w:val="20"/>
          <w:lang w:val="ru"/>
        </w:rPr>
        <w:t>сотрудником правоохранительных органов, укажите</w:t>
      </w:r>
    </w:p>
    <w:sectPr w:rsidR="00FE6A31" w:rsidRPr="00BD49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CD54" w14:textId="77777777" w:rsidR="00E17089" w:rsidRDefault="00E17089" w:rsidP="00C602C7">
      <w:r>
        <w:separator/>
      </w:r>
    </w:p>
  </w:endnote>
  <w:endnote w:type="continuationSeparator" w:id="0">
    <w:p w14:paraId="0309478F" w14:textId="77777777" w:rsidR="00E17089" w:rsidRDefault="00E17089" w:rsidP="00C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94"/>
    </w:tblGrid>
    <w:tr w:rsidR="00C602C7" w:rsidRPr="00BD4959" w14:paraId="071659BC" w14:textId="77777777" w:rsidTr="00207444">
      <w:tc>
        <w:tcPr>
          <w:tcW w:w="3128" w:type="dxa"/>
          <w:shd w:val="clear" w:color="auto" w:fill="auto"/>
        </w:tcPr>
        <w:p w14:paraId="493AA6E6" w14:textId="09C4881F" w:rsidR="00C602C7" w:rsidRPr="00BD4959" w:rsidRDefault="00C602C7" w:rsidP="00C602C7">
          <w:pPr>
            <w:rPr>
              <w:rFonts w:ascii="Arial" w:hAnsi="Arial" w:cs="Arial"/>
              <w:sz w:val="18"/>
              <w:szCs w:val="18"/>
            </w:rPr>
          </w:pPr>
          <w:r w:rsidRPr="00BD4959">
            <w:rPr>
              <w:rFonts w:ascii="Arial" w:hAnsi="Arial" w:cs="Arial"/>
              <w:sz w:val="18"/>
              <w:szCs w:val="18"/>
            </w:rPr>
            <w:t xml:space="preserve">RCW 7.105.100, </w:t>
          </w:r>
          <w:r w:rsidRPr="00BD4959">
            <w:rPr>
              <w:rStyle w:val="PageNumber"/>
              <w:rFonts w:ascii="Arial" w:hAnsi="Arial" w:cs="Arial"/>
              <w:sz w:val="18"/>
              <w:szCs w:val="18"/>
            </w:rPr>
            <w:t>.215, .225, .330, 10.99.040</w:t>
          </w:r>
        </w:p>
        <w:p w14:paraId="6A21ADA1" w14:textId="3CED70D3" w:rsidR="00C602C7" w:rsidRPr="00BD4959" w:rsidRDefault="00BD4959" w:rsidP="00C602C7">
          <w:pPr>
            <w:rPr>
              <w:rFonts w:ascii="Arial" w:hAnsi="Arial" w:cs="Arial"/>
              <w:sz w:val="18"/>
              <w:szCs w:val="18"/>
            </w:rPr>
          </w:pPr>
          <w:r w:rsidRPr="00BD4959">
            <w:rPr>
              <w:rFonts w:ascii="Arial" w:hAnsi="Arial" w:cs="Arial"/>
              <w:sz w:val="18"/>
              <w:szCs w:val="18"/>
            </w:rPr>
            <w:t>RU</w:t>
          </w:r>
          <w:r>
            <w:rPr>
              <w:rFonts w:ascii="Arial" w:hAnsi="Arial" w:cs="Arial"/>
              <w:i/>
              <w:iCs/>
              <w:sz w:val="18"/>
              <w:szCs w:val="18"/>
            </w:rPr>
            <w:t xml:space="preserve"> </w:t>
          </w:r>
          <w:r w:rsidR="00C602C7" w:rsidRPr="00BD4959">
            <w:rPr>
              <w:rFonts w:ascii="Arial" w:hAnsi="Arial" w:cs="Arial"/>
              <w:i/>
              <w:iCs/>
              <w:sz w:val="18"/>
              <w:szCs w:val="18"/>
            </w:rPr>
            <w:t>(07/2023)</w:t>
          </w:r>
          <w:r>
            <w:rPr>
              <w:rFonts w:ascii="Arial" w:hAnsi="Arial" w:cs="Arial"/>
              <w:i/>
              <w:iCs/>
              <w:sz w:val="18"/>
              <w:szCs w:val="18"/>
            </w:rPr>
            <w:t xml:space="preserve"> </w:t>
          </w:r>
          <w:r w:rsidRPr="00BD4959">
            <w:rPr>
              <w:rFonts w:ascii="Arial" w:hAnsi="Arial" w:cs="Arial"/>
              <w:sz w:val="18"/>
              <w:szCs w:val="18"/>
            </w:rPr>
            <w:t>Russian</w:t>
          </w:r>
        </w:p>
        <w:p w14:paraId="290EDECB" w14:textId="45BCC8AE" w:rsidR="00C602C7" w:rsidRPr="00BD4959" w:rsidRDefault="00C602C7" w:rsidP="00C602C7">
          <w:pPr>
            <w:rPr>
              <w:rFonts w:ascii="Arial" w:hAnsi="Arial" w:cs="Arial"/>
              <w:sz w:val="18"/>
              <w:szCs w:val="18"/>
            </w:rPr>
          </w:pPr>
          <w:r w:rsidRPr="00BD4959">
            <w:rPr>
              <w:rFonts w:ascii="Arial" w:hAnsi="Arial" w:cs="Arial"/>
              <w:b/>
              <w:bCs/>
              <w:sz w:val="18"/>
              <w:szCs w:val="18"/>
            </w:rPr>
            <w:t>XR 101</w:t>
          </w:r>
        </w:p>
      </w:tc>
      <w:tc>
        <w:tcPr>
          <w:tcW w:w="3128" w:type="dxa"/>
          <w:shd w:val="clear" w:color="auto" w:fill="auto"/>
        </w:tcPr>
        <w:p w14:paraId="3A85DB67" w14:textId="766BA30F" w:rsidR="00C602C7" w:rsidRPr="00BD4959" w:rsidRDefault="00C602C7" w:rsidP="00C602C7">
          <w:pPr>
            <w:jc w:val="center"/>
            <w:rPr>
              <w:rFonts w:ascii="Arial" w:hAnsi="Arial" w:cs="Arial"/>
              <w:sz w:val="18"/>
              <w:szCs w:val="18"/>
            </w:rPr>
          </w:pPr>
          <w:r w:rsidRPr="00BD4959">
            <w:rPr>
              <w:rFonts w:ascii="Arial" w:hAnsi="Arial" w:cs="Arial"/>
              <w:sz w:val="18"/>
              <w:szCs w:val="18"/>
            </w:rPr>
            <w:t>Petition for Extreme Risk Protection Order</w:t>
          </w:r>
        </w:p>
        <w:p w14:paraId="3C3EC719" w14:textId="7467EDCE" w:rsidR="00C602C7" w:rsidRPr="00BD4959" w:rsidRDefault="00207444" w:rsidP="00C602C7">
          <w:pPr>
            <w:jc w:val="center"/>
            <w:rPr>
              <w:rFonts w:ascii="Arial" w:hAnsi="Arial" w:cs="Arial"/>
              <w:b/>
              <w:sz w:val="18"/>
              <w:szCs w:val="18"/>
            </w:rPr>
          </w:pPr>
          <w:r w:rsidRPr="00BD4959">
            <w:rPr>
              <w:rFonts w:ascii="Arial" w:hAnsi="Arial" w:cs="Arial"/>
              <w:sz w:val="18"/>
              <w:szCs w:val="18"/>
            </w:rPr>
            <w:t>p.</w:t>
          </w:r>
          <w:r w:rsidRPr="00BD4959">
            <w:rPr>
              <w:rFonts w:ascii="Arial" w:hAnsi="Arial" w:cs="Arial"/>
              <w:b/>
              <w:bCs/>
              <w:sz w:val="18"/>
              <w:szCs w:val="18"/>
            </w:rPr>
            <w:t xml:space="preserve"> </w:t>
          </w:r>
          <w:r w:rsidRPr="00BD4959">
            <w:rPr>
              <w:rFonts w:ascii="Arial" w:hAnsi="Arial" w:cs="Arial"/>
              <w:b/>
              <w:bCs/>
              <w:sz w:val="20"/>
            </w:rPr>
            <w:fldChar w:fldCharType="begin"/>
          </w:r>
          <w:r w:rsidRPr="00BD4959">
            <w:rPr>
              <w:rFonts w:ascii="Arial" w:hAnsi="Arial" w:cs="Arial"/>
              <w:b/>
              <w:bCs/>
              <w:sz w:val="18"/>
              <w:szCs w:val="18"/>
            </w:rPr>
            <w:instrText xml:space="preserve"> PAGE </w:instrText>
          </w:r>
          <w:r w:rsidRPr="00BD4959">
            <w:rPr>
              <w:rFonts w:ascii="Arial" w:hAnsi="Arial" w:cs="Arial"/>
              <w:sz w:val="20"/>
            </w:rPr>
            <w:fldChar w:fldCharType="separate"/>
          </w:r>
          <w:r w:rsidRPr="00BD4959">
            <w:rPr>
              <w:rFonts w:ascii="Arial" w:hAnsi="Arial" w:cs="Arial"/>
              <w:b/>
              <w:bCs/>
              <w:noProof/>
              <w:sz w:val="18"/>
              <w:szCs w:val="18"/>
            </w:rPr>
            <w:t>6</w:t>
          </w:r>
          <w:r w:rsidRPr="00BD4959">
            <w:rPr>
              <w:rFonts w:ascii="Arial" w:hAnsi="Arial" w:cs="Arial"/>
              <w:sz w:val="20"/>
            </w:rPr>
            <w:fldChar w:fldCharType="end"/>
          </w:r>
          <w:r w:rsidRPr="00BD4959">
            <w:rPr>
              <w:rFonts w:ascii="Arial" w:hAnsi="Arial" w:cs="Arial"/>
              <w:b/>
              <w:bCs/>
              <w:sz w:val="18"/>
              <w:szCs w:val="18"/>
            </w:rPr>
            <w:t xml:space="preserve"> </w:t>
          </w:r>
          <w:r w:rsidRPr="00BD4959">
            <w:rPr>
              <w:rFonts w:ascii="Arial" w:hAnsi="Arial" w:cs="Arial"/>
              <w:sz w:val="18"/>
              <w:szCs w:val="18"/>
            </w:rPr>
            <w:t>of</w:t>
          </w:r>
          <w:r w:rsidRPr="00BD4959">
            <w:rPr>
              <w:rFonts w:ascii="Arial" w:hAnsi="Arial" w:cs="Arial"/>
              <w:b/>
              <w:bCs/>
              <w:sz w:val="18"/>
              <w:szCs w:val="18"/>
            </w:rPr>
            <w:t xml:space="preserve"> </w:t>
          </w:r>
          <w:r w:rsidRPr="00BD4959">
            <w:rPr>
              <w:rFonts w:ascii="Arial" w:hAnsi="Arial" w:cs="Arial"/>
              <w:b/>
              <w:bCs/>
              <w:sz w:val="20"/>
            </w:rPr>
            <w:fldChar w:fldCharType="begin"/>
          </w:r>
          <w:r w:rsidRPr="00BD4959">
            <w:rPr>
              <w:rFonts w:ascii="Arial" w:hAnsi="Arial" w:cs="Arial"/>
              <w:b/>
              <w:bCs/>
              <w:sz w:val="18"/>
              <w:szCs w:val="18"/>
            </w:rPr>
            <w:instrText xml:space="preserve"> SECTIONPAGES  </w:instrText>
          </w:r>
          <w:r w:rsidRPr="00BD4959">
            <w:rPr>
              <w:rFonts w:ascii="Arial" w:hAnsi="Arial" w:cs="Arial"/>
              <w:sz w:val="20"/>
            </w:rPr>
            <w:fldChar w:fldCharType="separate"/>
          </w:r>
          <w:r w:rsidR="00E60B4D">
            <w:rPr>
              <w:rFonts w:ascii="Arial" w:hAnsi="Arial" w:cs="Arial"/>
              <w:b/>
              <w:bCs/>
              <w:noProof/>
              <w:sz w:val="18"/>
              <w:szCs w:val="18"/>
            </w:rPr>
            <w:t>9</w:t>
          </w:r>
          <w:r w:rsidRPr="00BD4959">
            <w:rPr>
              <w:rFonts w:ascii="Arial" w:hAnsi="Arial" w:cs="Arial"/>
              <w:sz w:val="20"/>
            </w:rPr>
            <w:fldChar w:fldCharType="end"/>
          </w:r>
        </w:p>
      </w:tc>
      <w:tc>
        <w:tcPr>
          <w:tcW w:w="3194" w:type="dxa"/>
          <w:shd w:val="clear" w:color="auto" w:fill="auto"/>
        </w:tcPr>
        <w:p w14:paraId="4F68EB43" w14:textId="77777777" w:rsidR="00C602C7" w:rsidRPr="00BD4959" w:rsidRDefault="00C602C7" w:rsidP="00207444">
          <w:pPr>
            <w:jc w:val="right"/>
            <w:rPr>
              <w:rFonts w:ascii="Arial" w:hAnsi="Arial" w:cs="Arial"/>
              <w:sz w:val="18"/>
              <w:szCs w:val="18"/>
            </w:rPr>
          </w:pPr>
        </w:p>
      </w:tc>
    </w:tr>
  </w:tbl>
  <w:p w14:paraId="270E1204" w14:textId="77777777" w:rsidR="00C602C7" w:rsidRPr="00BD4959" w:rsidRDefault="00C6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420B" w14:textId="77777777" w:rsidR="00E17089" w:rsidRDefault="00E17089" w:rsidP="00C602C7">
      <w:r>
        <w:separator/>
      </w:r>
    </w:p>
  </w:footnote>
  <w:footnote w:type="continuationSeparator" w:id="0">
    <w:p w14:paraId="79AD00C3" w14:textId="77777777" w:rsidR="00E17089" w:rsidRDefault="00E17089" w:rsidP="00C6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88"/>
    <w:rsid w:val="00003B07"/>
    <w:rsid w:val="000153C6"/>
    <w:rsid w:val="00021CC4"/>
    <w:rsid w:val="000524DF"/>
    <w:rsid w:val="00064689"/>
    <w:rsid w:val="00067953"/>
    <w:rsid w:val="000812A6"/>
    <w:rsid w:val="00096450"/>
    <w:rsid w:val="000A19F5"/>
    <w:rsid w:val="000A2795"/>
    <w:rsid w:val="001141AA"/>
    <w:rsid w:val="00132AF4"/>
    <w:rsid w:val="00152026"/>
    <w:rsid w:val="0016362E"/>
    <w:rsid w:val="00195609"/>
    <w:rsid w:val="001E6C52"/>
    <w:rsid w:val="001F4BFB"/>
    <w:rsid w:val="00207444"/>
    <w:rsid w:val="0023033E"/>
    <w:rsid w:val="002313B9"/>
    <w:rsid w:val="00247328"/>
    <w:rsid w:val="0025065E"/>
    <w:rsid w:val="0026192E"/>
    <w:rsid w:val="002A13E9"/>
    <w:rsid w:val="002A612A"/>
    <w:rsid w:val="002C71AF"/>
    <w:rsid w:val="002F5895"/>
    <w:rsid w:val="00304C54"/>
    <w:rsid w:val="003063A3"/>
    <w:rsid w:val="00325058"/>
    <w:rsid w:val="00333117"/>
    <w:rsid w:val="003333AB"/>
    <w:rsid w:val="00363608"/>
    <w:rsid w:val="0037184F"/>
    <w:rsid w:val="003A2279"/>
    <w:rsid w:val="003C0BF4"/>
    <w:rsid w:val="003C621B"/>
    <w:rsid w:val="003E50A2"/>
    <w:rsid w:val="003F2E90"/>
    <w:rsid w:val="003F34AC"/>
    <w:rsid w:val="0042334E"/>
    <w:rsid w:val="004662CC"/>
    <w:rsid w:val="004666EF"/>
    <w:rsid w:val="004B68E9"/>
    <w:rsid w:val="004D2346"/>
    <w:rsid w:val="004F7850"/>
    <w:rsid w:val="00504DBF"/>
    <w:rsid w:val="00507154"/>
    <w:rsid w:val="005134F4"/>
    <w:rsid w:val="00554777"/>
    <w:rsid w:val="00556F02"/>
    <w:rsid w:val="005664D7"/>
    <w:rsid w:val="0057449D"/>
    <w:rsid w:val="005844D2"/>
    <w:rsid w:val="005853FD"/>
    <w:rsid w:val="00592295"/>
    <w:rsid w:val="005B1AA6"/>
    <w:rsid w:val="005C7FB1"/>
    <w:rsid w:val="005E79F8"/>
    <w:rsid w:val="0065329D"/>
    <w:rsid w:val="006542C5"/>
    <w:rsid w:val="006706D7"/>
    <w:rsid w:val="00675A07"/>
    <w:rsid w:val="00693E1C"/>
    <w:rsid w:val="006A1910"/>
    <w:rsid w:val="006D1365"/>
    <w:rsid w:val="00720D00"/>
    <w:rsid w:val="007406BB"/>
    <w:rsid w:val="00771C35"/>
    <w:rsid w:val="00777E69"/>
    <w:rsid w:val="00791025"/>
    <w:rsid w:val="007913DA"/>
    <w:rsid w:val="007936DD"/>
    <w:rsid w:val="007B4C77"/>
    <w:rsid w:val="007D3EBA"/>
    <w:rsid w:val="0080457D"/>
    <w:rsid w:val="008158A9"/>
    <w:rsid w:val="00846B1B"/>
    <w:rsid w:val="00892A19"/>
    <w:rsid w:val="0092775F"/>
    <w:rsid w:val="00950371"/>
    <w:rsid w:val="00970376"/>
    <w:rsid w:val="00981BF8"/>
    <w:rsid w:val="009A249C"/>
    <w:rsid w:val="009C151D"/>
    <w:rsid w:val="00A115EE"/>
    <w:rsid w:val="00A45D22"/>
    <w:rsid w:val="00A47D6F"/>
    <w:rsid w:val="00A66033"/>
    <w:rsid w:val="00A92BB6"/>
    <w:rsid w:val="00AA472B"/>
    <w:rsid w:val="00AE3E2A"/>
    <w:rsid w:val="00AF4B5C"/>
    <w:rsid w:val="00B01AFE"/>
    <w:rsid w:val="00B256F4"/>
    <w:rsid w:val="00B77DDD"/>
    <w:rsid w:val="00B904AD"/>
    <w:rsid w:val="00B9090D"/>
    <w:rsid w:val="00BD4959"/>
    <w:rsid w:val="00C06888"/>
    <w:rsid w:val="00C25FCA"/>
    <w:rsid w:val="00C602C7"/>
    <w:rsid w:val="00C66BCE"/>
    <w:rsid w:val="00CA0B19"/>
    <w:rsid w:val="00CD043F"/>
    <w:rsid w:val="00D177EC"/>
    <w:rsid w:val="00D32CAD"/>
    <w:rsid w:val="00D35BAE"/>
    <w:rsid w:val="00D623F6"/>
    <w:rsid w:val="00D755DA"/>
    <w:rsid w:val="00D76ACC"/>
    <w:rsid w:val="00D939D5"/>
    <w:rsid w:val="00DC166E"/>
    <w:rsid w:val="00DF0B6A"/>
    <w:rsid w:val="00E17089"/>
    <w:rsid w:val="00E32D44"/>
    <w:rsid w:val="00E60B4D"/>
    <w:rsid w:val="00E61471"/>
    <w:rsid w:val="00E6721A"/>
    <w:rsid w:val="00E745EB"/>
    <w:rsid w:val="00E75BAB"/>
    <w:rsid w:val="00EA64C6"/>
    <w:rsid w:val="00EB17E4"/>
    <w:rsid w:val="00EF48E1"/>
    <w:rsid w:val="00F32B5B"/>
    <w:rsid w:val="00F36308"/>
    <w:rsid w:val="00F43A14"/>
    <w:rsid w:val="00F90242"/>
    <w:rsid w:val="00FE0A4D"/>
    <w:rsid w:val="00FE18BB"/>
    <w:rsid w:val="00FE6A31"/>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A7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8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6888"/>
    <w:pPr>
      <w:jc w:val="center"/>
    </w:pPr>
    <w:rPr>
      <w:rFonts w:ascii="Arial" w:hAnsi="Arial" w:cs="Arial"/>
      <w:b/>
      <w:sz w:val="22"/>
      <w:szCs w:val="22"/>
    </w:rPr>
  </w:style>
  <w:style w:type="paragraph" w:styleId="ListParagraph">
    <w:name w:val="List Paragraph"/>
    <w:basedOn w:val="Normal"/>
    <w:link w:val="ListParagraphChar"/>
    <w:uiPriority w:val="34"/>
    <w:qFormat/>
    <w:rsid w:val="00C06888"/>
    <w:pPr>
      <w:ind w:left="720"/>
      <w:contextualSpacing/>
    </w:pPr>
  </w:style>
  <w:style w:type="paragraph" w:customStyle="1" w:styleId="Default">
    <w:name w:val="Default"/>
    <w:rsid w:val="00C068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06888"/>
    <w:rPr>
      <w:rFonts w:ascii="CG Times" w:eastAsia="Times New Roman" w:hAnsi="CG Times" w:cs="Times New Roman"/>
      <w:sz w:val="24"/>
      <w:szCs w:val="20"/>
    </w:rPr>
  </w:style>
  <w:style w:type="paragraph" w:customStyle="1" w:styleId="PO5noindent">
    <w:name w:val="PO .5 no indent"/>
    <w:qFormat/>
    <w:rsid w:val="00C06888"/>
    <w:pPr>
      <w:spacing w:before="120" w:after="120" w:line="240" w:lineRule="auto"/>
      <w:ind w:left="720"/>
    </w:pPr>
    <w:rPr>
      <w:rFonts w:ascii="Arial" w:eastAsia="Times New Roman" w:hAnsi="Arial" w:cs="Arial"/>
      <w:bCs/>
    </w:rPr>
  </w:style>
  <w:style w:type="character" w:styleId="CommentReference">
    <w:name w:val="annotation reference"/>
    <w:basedOn w:val="DefaultParagraphFont"/>
    <w:uiPriority w:val="99"/>
    <w:semiHidden/>
    <w:unhideWhenUsed/>
    <w:rsid w:val="005853FD"/>
    <w:rPr>
      <w:sz w:val="16"/>
      <w:szCs w:val="16"/>
    </w:rPr>
  </w:style>
  <w:style w:type="paragraph" w:styleId="CommentText">
    <w:name w:val="annotation text"/>
    <w:basedOn w:val="Normal"/>
    <w:link w:val="CommentTextChar"/>
    <w:uiPriority w:val="99"/>
    <w:semiHidden/>
    <w:unhideWhenUsed/>
    <w:rsid w:val="005853FD"/>
    <w:rPr>
      <w:sz w:val="20"/>
    </w:rPr>
  </w:style>
  <w:style w:type="character" w:customStyle="1" w:styleId="CommentTextChar">
    <w:name w:val="Comment Text Char"/>
    <w:basedOn w:val="DefaultParagraphFont"/>
    <w:link w:val="CommentText"/>
    <w:uiPriority w:val="99"/>
    <w:semiHidden/>
    <w:rsid w:val="005853F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853FD"/>
    <w:rPr>
      <w:b/>
      <w:bCs/>
    </w:rPr>
  </w:style>
  <w:style w:type="character" w:customStyle="1" w:styleId="CommentSubjectChar">
    <w:name w:val="Comment Subject Char"/>
    <w:basedOn w:val="CommentTextChar"/>
    <w:link w:val="CommentSubject"/>
    <w:uiPriority w:val="99"/>
    <w:semiHidden/>
    <w:rsid w:val="005853FD"/>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585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FD"/>
    <w:rPr>
      <w:rFonts w:ascii="Segoe UI" w:eastAsia="Times New Roman" w:hAnsi="Segoe UI" w:cs="Segoe UI"/>
      <w:sz w:val="18"/>
      <w:szCs w:val="18"/>
    </w:rPr>
  </w:style>
  <w:style w:type="paragraph" w:styleId="TOC4">
    <w:name w:val="toc 4"/>
    <w:basedOn w:val="Normal"/>
    <w:next w:val="Normal"/>
    <w:semiHidden/>
    <w:rsid w:val="002A612A"/>
    <w:pPr>
      <w:tabs>
        <w:tab w:val="left" w:leader="dot" w:pos="9000"/>
        <w:tab w:val="right" w:pos="9360"/>
      </w:tabs>
      <w:ind w:left="2880" w:right="720" w:hanging="720"/>
    </w:pPr>
  </w:style>
  <w:style w:type="paragraph" w:customStyle="1" w:styleId="PONumberedSection">
    <w:name w:val="PO Numbered Section"/>
    <w:next w:val="PO5indenthanging"/>
    <w:link w:val="PONumberedSectionChar"/>
    <w:qFormat/>
    <w:rsid w:val="00D623F6"/>
    <w:pPr>
      <w:numPr>
        <w:numId w:val="1"/>
      </w:numPr>
      <w:tabs>
        <w:tab w:val="left" w:pos="9270"/>
      </w:tabs>
      <w:spacing w:before="120" w:after="120" w:line="240" w:lineRule="auto"/>
      <w:ind w:left="720" w:hanging="720"/>
      <w:outlineLvl w:val="1"/>
    </w:pPr>
    <w:rPr>
      <w:rFonts w:ascii="Arial" w:eastAsia="Times New Roman" w:hAnsi="Arial" w:cs="Arial"/>
      <w:b/>
      <w:bCs/>
      <w:sz w:val="24"/>
      <w:szCs w:val="20"/>
    </w:rPr>
  </w:style>
  <w:style w:type="paragraph" w:customStyle="1" w:styleId="PO5indenthanging">
    <w:name w:val="PO .5 indent hanging"/>
    <w:qFormat/>
    <w:rsid w:val="00D623F6"/>
    <w:pPr>
      <w:tabs>
        <w:tab w:val="left" w:pos="1080"/>
      </w:tabs>
      <w:spacing w:before="120" w:after="120" w:line="240" w:lineRule="auto"/>
      <w:ind w:left="1080" w:hanging="360"/>
    </w:pPr>
    <w:rPr>
      <w:rFonts w:ascii="Arial" w:eastAsia="Times New Roman" w:hAnsi="Arial" w:cs="Arial"/>
    </w:rPr>
  </w:style>
  <w:style w:type="character" w:customStyle="1" w:styleId="PONumberedSectionChar">
    <w:name w:val="PO Numbered Section Char"/>
    <w:basedOn w:val="ListParagraphChar"/>
    <w:link w:val="PONumberedSection"/>
    <w:rsid w:val="00D623F6"/>
    <w:rPr>
      <w:rFonts w:ascii="Arial" w:eastAsia="Times New Roman" w:hAnsi="Arial" w:cs="Arial"/>
      <w:b/>
      <w:bCs/>
      <w:sz w:val="24"/>
      <w:szCs w:val="20"/>
    </w:rPr>
  </w:style>
  <w:style w:type="paragraph" w:customStyle="1" w:styleId="POprotectionssubheading">
    <w:name w:val="PO protections subheading"/>
    <w:next w:val="Normal"/>
    <w:link w:val="POprotectionssubheadingChar"/>
    <w:qFormat/>
    <w:rsid w:val="00FE6A3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FE6A31"/>
    <w:rPr>
      <w:rFonts w:ascii="Arial" w:eastAsia="Times New Roman" w:hAnsi="Arial" w:cs="Arial"/>
      <w:b/>
      <w:noProof/>
    </w:rPr>
  </w:style>
  <w:style w:type="paragraph" w:styleId="BodyTextIndent">
    <w:name w:val="Body Text Indent"/>
    <w:basedOn w:val="Normal"/>
    <w:link w:val="BodyTextIndentChar"/>
    <w:uiPriority w:val="99"/>
    <w:unhideWhenUsed/>
    <w:rsid w:val="00FE6A31"/>
    <w:pPr>
      <w:tabs>
        <w:tab w:val="left" w:pos="630"/>
        <w:tab w:val="right" w:pos="9360"/>
      </w:tabs>
      <w:spacing w:before="60"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FE6A31"/>
    <w:rPr>
      <w:rFonts w:ascii="Arial" w:eastAsia="Times New Roman" w:hAnsi="Arial" w:cs="Arial"/>
    </w:rPr>
  </w:style>
  <w:style w:type="paragraph" w:customStyle="1" w:styleId="RightPar5">
    <w:name w:val="Right Par[5]"/>
    <w:rsid w:val="006D1365"/>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firstLine="3600"/>
      <w:textAlignment w:val="baseline"/>
    </w:pPr>
    <w:rPr>
      <w:rFonts w:ascii="CG Times" w:eastAsia="Times New Roman" w:hAnsi="CG Times" w:cs="Times New Roman"/>
      <w:sz w:val="24"/>
      <w:szCs w:val="20"/>
    </w:rPr>
  </w:style>
  <w:style w:type="paragraph" w:styleId="Header">
    <w:name w:val="header"/>
    <w:basedOn w:val="Normal"/>
    <w:link w:val="HeaderChar"/>
    <w:uiPriority w:val="99"/>
    <w:unhideWhenUsed/>
    <w:rsid w:val="00C602C7"/>
    <w:pPr>
      <w:tabs>
        <w:tab w:val="center" w:pos="4680"/>
        <w:tab w:val="right" w:pos="9360"/>
      </w:tabs>
    </w:pPr>
  </w:style>
  <w:style w:type="character" w:customStyle="1" w:styleId="HeaderChar">
    <w:name w:val="Header Char"/>
    <w:basedOn w:val="DefaultParagraphFont"/>
    <w:link w:val="Header"/>
    <w:uiPriority w:val="99"/>
    <w:rsid w:val="00C602C7"/>
    <w:rPr>
      <w:rFonts w:ascii="CG Times" w:eastAsia="Times New Roman" w:hAnsi="CG Times" w:cs="Times New Roman"/>
      <w:sz w:val="24"/>
      <w:szCs w:val="20"/>
    </w:rPr>
  </w:style>
  <w:style w:type="paragraph" w:styleId="Footer">
    <w:name w:val="footer"/>
    <w:basedOn w:val="Normal"/>
    <w:link w:val="FooterChar"/>
    <w:unhideWhenUsed/>
    <w:rsid w:val="00C602C7"/>
    <w:pPr>
      <w:tabs>
        <w:tab w:val="center" w:pos="4680"/>
        <w:tab w:val="right" w:pos="9360"/>
      </w:tabs>
    </w:pPr>
  </w:style>
  <w:style w:type="character" w:customStyle="1" w:styleId="FooterChar">
    <w:name w:val="Footer Char"/>
    <w:basedOn w:val="DefaultParagraphFont"/>
    <w:link w:val="Footer"/>
    <w:rsid w:val="00C602C7"/>
    <w:rPr>
      <w:rFonts w:ascii="CG Times" w:eastAsia="Times New Roman" w:hAnsi="CG Times" w:cs="Times New Roman"/>
      <w:sz w:val="24"/>
      <w:szCs w:val="20"/>
    </w:rPr>
  </w:style>
  <w:style w:type="paragraph" w:customStyle="1" w:styleId="PO1indenthanging">
    <w:name w:val="PO 1&quot; indent hanging"/>
    <w:qFormat/>
    <w:rsid w:val="004F7850"/>
    <w:pPr>
      <w:tabs>
        <w:tab w:val="left" w:pos="1800"/>
      </w:tabs>
      <w:spacing w:before="120" w:after="120" w:line="240" w:lineRule="auto"/>
      <w:ind w:left="1800" w:hanging="360"/>
    </w:pPr>
    <w:rPr>
      <w:rFonts w:ascii="Arial" w:eastAsia="Times New Roman" w:hAnsi="Arial" w:cs="Arial"/>
    </w:rPr>
  </w:style>
  <w:style w:type="character" w:styleId="PageNumber">
    <w:name w:val="page number"/>
    <w:basedOn w:val="DefaultParagraphFont"/>
    <w:rsid w:val="004F7850"/>
  </w:style>
  <w:style w:type="paragraph" w:styleId="BodyTextIndent2">
    <w:name w:val="Body Text Indent 2"/>
    <w:basedOn w:val="Normal"/>
    <w:link w:val="BodyTextIndent2Char"/>
    <w:uiPriority w:val="99"/>
    <w:unhideWhenUsed/>
    <w:rsid w:val="00AA472B"/>
    <w:pPr>
      <w:tabs>
        <w:tab w:val="left" w:pos="-600"/>
        <w:tab w:val="left" w:pos="0"/>
        <w:tab w:val="left" w:pos="1260"/>
        <w:tab w:val="left" w:pos="1440"/>
        <w:tab w:val="left" w:pos="1800"/>
        <w:tab w:val="left" w:pos="2880"/>
        <w:tab w:val="left" w:pos="3600"/>
        <w:tab w:val="left" w:pos="3840"/>
        <w:tab w:val="left" w:pos="4320"/>
      </w:tabs>
      <w:spacing w:before="120"/>
      <w:ind w:left="1800" w:hanging="1080"/>
    </w:pPr>
    <w:rPr>
      <w:rFonts w:ascii="Arial" w:hAnsi="Arial" w:cs="Arial"/>
      <w:bCs/>
      <w:spacing w:val="-2"/>
      <w:sz w:val="22"/>
      <w:szCs w:val="22"/>
    </w:rPr>
  </w:style>
  <w:style w:type="character" w:customStyle="1" w:styleId="BodyTextIndent2Char">
    <w:name w:val="Body Text Indent 2 Char"/>
    <w:basedOn w:val="DefaultParagraphFont"/>
    <w:link w:val="BodyTextIndent2"/>
    <w:uiPriority w:val="99"/>
    <w:rsid w:val="00AA472B"/>
    <w:rPr>
      <w:rFonts w:ascii="Arial" w:eastAsia="Times New Roman" w:hAnsi="Arial" w:cs="Arial"/>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367B-2DB3-479E-92C6-812966A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2023-07-19T21:34:00Z</dcterms:created>
  <dcterms:modified xsi:type="dcterms:W3CDTF">2024-04-15T22:12:00Z</dcterms:modified>
</cp:coreProperties>
</file>